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5CF7" w14:textId="77777777" w:rsidR="00710FCE" w:rsidRDefault="00710FCE" w:rsidP="00710FCE">
      <w:pPr>
        <w:spacing w:before="15"/>
        <w:ind w:left="40" w:right="40"/>
        <w:jc w:val="center"/>
        <w:rPr>
          <w:rFonts w:ascii="Times New Roman" w:eastAsia="Times New Roman" w:hAnsi="Times New Roman" w:cs="Times New Roman"/>
          <w:sz w:val="44"/>
          <w:szCs w:val="44"/>
        </w:rPr>
      </w:pPr>
      <w:r>
        <w:rPr>
          <w:rFonts w:ascii="Times New Roman"/>
          <w:sz w:val="44"/>
        </w:rPr>
        <w:t>Marjorie House McMinnville,</w:t>
      </w:r>
      <w:r>
        <w:rPr>
          <w:rFonts w:ascii="Times New Roman"/>
          <w:spacing w:val="-10"/>
          <w:sz w:val="44"/>
        </w:rPr>
        <w:t xml:space="preserve"> </w:t>
      </w:r>
      <w:r>
        <w:rPr>
          <w:rFonts w:ascii="Times New Roman"/>
          <w:sz w:val="44"/>
        </w:rPr>
        <w:t>LLC</w:t>
      </w:r>
    </w:p>
    <w:p w14:paraId="2E2A1FE9" w14:textId="77777777" w:rsidR="00710FCE" w:rsidRDefault="00710FCE" w:rsidP="00710FCE">
      <w:pPr>
        <w:pStyle w:val="Heading1"/>
        <w:ind w:right="40"/>
        <w:jc w:val="center"/>
      </w:pPr>
      <w:r>
        <w:t>Application for</w:t>
      </w:r>
      <w:r>
        <w:rPr>
          <w:spacing w:val="-8"/>
        </w:rPr>
        <w:t xml:space="preserve"> </w:t>
      </w:r>
      <w:r>
        <w:t>Employment</w:t>
      </w:r>
    </w:p>
    <w:p w14:paraId="2116FF9E" w14:textId="77777777" w:rsidR="00710FCE" w:rsidRDefault="00710FCE" w:rsidP="00710FCE">
      <w:pPr>
        <w:pStyle w:val="Heading2"/>
        <w:spacing w:before="1"/>
        <w:ind w:left="40" w:right="43"/>
        <w:jc w:val="center"/>
        <w:rPr>
          <w:rFonts w:ascii="Arial" w:eastAsia="Arial" w:hAnsi="Arial" w:cs="Arial"/>
        </w:rPr>
      </w:pPr>
      <w:r>
        <w:rPr>
          <w:rFonts w:ascii="Arial"/>
        </w:rPr>
        <w:t>An Equal Opportunity</w:t>
      </w:r>
      <w:r>
        <w:rPr>
          <w:rFonts w:ascii="Arial"/>
          <w:spacing w:val="-11"/>
        </w:rPr>
        <w:t xml:space="preserve"> </w:t>
      </w:r>
      <w:r>
        <w:rPr>
          <w:rFonts w:ascii="Arial"/>
        </w:rPr>
        <w:t>Employer</w:t>
      </w:r>
    </w:p>
    <w:p w14:paraId="0A591F4D" w14:textId="77777777" w:rsidR="00710FCE" w:rsidRDefault="00710FCE" w:rsidP="00710FCE">
      <w:pPr>
        <w:spacing w:before="11"/>
        <w:rPr>
          <w:rFonts w:ascii="Arial" w:eastAsia="Arial" w:hAnsi="Arial" w:cs="Arial"/>
          <w:sz w:val="8"/>
          <w:szCs w:val="8"/>
        </w:rPr>
      </w:pPr>
    </w:p>
    <w:p w14:paraId="18128AB7" w14:textId="4A723291" w:rsidR="00710FCE" w:rsidRDefault="00710FCE" w:rsidP="00710FCE">
      <w:pPr>
        <w:pStyle w:val="BodyText"/>
        <w:ind w:right="114"/>
        <w:jc w:val="both"/>
      </w:pPr>
      <w:r>
        <w:t xml:space="preserve">Each question should be fully and accurately answered. No action can be taken on this application until all questions have </w:t>
      </w:r>
      <w:r>
        <w:rPr>
          <w:spacing w:val="2"/>
        </w:rPr>
        <w:t xml:space="preserve">been </w:t>
      </w:r>
      <w:r>
        <w:t>answered. Use</w:t>
      </w:r>
      <w:r>
        <w:rPr>
          <w:spacing w:val="9"/>
        </w:rPr>
        <w:t xml:space="preserve"> </w:t>
      </w:r>
      <w:r>
        <w:t>blank paper</w:t>
      </w:r>
      <w:r>
        <w:rPr>
          <w:spacing w:val="10"/>
        </w:rPr>
        <w:t xml:space="preserve"> </w:t>
      </w:r>
      <w:r>
        <w:t>if</w:t>
      </w:r>
      <w:r>
        <w:rPr>
          <w:spacing w:val="11"/>
        </w:rPr>
        <w:t xml:space="preserve"> </w:t>
      </w:r>
      <w:r>
        <w:t>you</w:t>
      </w:r>
      <w:r>
        <w:rPr>
          <w:spacing w:val="10"/>
        </w:rPr>
        <w:t xml:space="preserve"> </w:t>
      </w:r>
      <w:r>
        <w:t>do</w:t>
      </w:r>
      <w:r>
        <w:rPr>
          <w:spacing w:val="10"/>
        </w:rPr>
        <w:t xml:space="preserve"> </w:t>
      </w:r>
      <w:r>
        <w:t>not</w:t>
      </w:r>
      <w:r>
        <w:rPr>
          <w:spacing w:val="11"/>
        </w:rPr>
        <w:t xml:space="preserve"> </w:t>
      </w:r>
      <w:r>
        <w:t>have</w:t>
      </w:r>
      <w:r>
        <w:rPr>
          <w:spacing w:val="10"/>
        </w:rPr>
        <w:t xml:space="preserve"> </w:t>
      </w:r>
      <w:r>
        <w:t>enough</w:t>
      </w:r>
      <w:r>
        <w:rPr>
          <w:spacing w:val="7"/>
        </w:rPr>
        <w:t xml:space="preserve"> </w:t>
      </w:r>
      <w:r>
        <w:t>room</w:t>
      </w:r>
      <w:r>
        <w:rPr>
          <w:spacing w:val="13"/>
        </w:rPr>
        <w:t xml:space="preserve"> </w:t>
      </w:r>
      <w:r>
        <w:t>on</w:t>
      </w:r>
      <w:r>
        <w:rPr>
          <w:spacing w:val="7"/>
        </w:rPr>
        <w:t xml:space="preserve"> </w:t>
      </w:r>
      <w:r>
        <w:t>this</w:t>
      </w:r>
      <w:r>
        <w:rPr>
          <w:spacing w:val="11"/>
        </w:rPr>
        <w:t xml:space="preserve"> </w:t>
      </w:r>
      <w:r>
        <w:t>application.</w:t>
      </w:r>
      <w:r>
        <w:rPr>
          <w:spacing w:val="21"/>
        </w:rPr>
        <w:t xml:space="preserve"> </w:t>
      </w:r>
      <w:r>
        <w:t>PLEASE</w:t>
      </w:r>
      <w:r>
        <w:rPr>
          <w:spacing w:val="11"/>
        </w:rPr>
        <w:t xml:space="preserve"> </w:t>
      </w:r>
      <w:r>
        <w:t>PRINT,</w:t>
      </w:r>
      <w:r>
        <w:rPr>
          <w:spacing w:val="9"/>
        </w:rPr>
        <w:t xml:space="preserve"> </w:t>
      </w:r>
      <w:r>
        <w:t>except</w:t>
      </w:r>
      <w:r>
        <w:rPr>
          <w:spacing w:val="11"/>
        </w:rPr>
        <w:t xml:space="preserve"> </w:t>
      </w:r>
      <w:r>
        <w:t>for</w:t>
      </w:r>
      <w:r>
        <w:rPr>
          <w:spacing w:val="7"/>
        </w:rPr>
        <w:t xml:space="preserve"> </w:t>
      </w:r>
      <w:r>
        <w:t>signature</w:t>
      </w:r>
      <w:r>
        <w:rPr>
          <w:spacing w:val="10"/>
        </w:rPr>
        <w:t xml:space="preserve"> </w:t>
      </w:r>
      <w:r>
        <w:t>on</w:t>
      </w:r>
      <w:r>
        <w:rPr>
          <w:spacing w:val="7"/>
        </w:rPr>
        <w:t xml:space="preserve"> </w:t>
      </w:r>
      <w:r>
        <w:t>back</w:t>
      </w:r>
      <w:r>
        <w:rPr>
          <w:spacing w:val="9"/>
        </w:rPr>
        <w:t xml:space="preserve"> </w:t>
      </w:r>
      <w:r>
        <w:t>of</w:t>
      </w:r>
      <w:r>
        <w:rPr>
          <w:spacing w:val="9"/>
        </w:rPr>
        <w:t xml:space="preserve"> </w:t>
      </w:r>
      <w:r>
        <w:t>Application.</w:t>
      </w:r>
      <w:r>
        <w:rPr>
          <w:spacing w:val="21"/>
        </w:rPr>
        <w:t xml:space="preserve"> </w:t>
      </w:r>
      <w:r>
        <w:t>All</w:t>
      </w:r>
      <w:r>
        <w:rPr>
          <w:spacing w:val="9"/>
        </w:rPr>
        <w:t xml:space="preserve"> </w:t>
      </w:r>
      <w:r>
        <w:t>information</w:t>
      </w:r>
      <w:r>
        <w:rPr>
          <w:spacing w:val="10"/>
        </w:rPr>
        <w:t xml:space="preserve"> </w:t>
      </w:r>
      <w:r>
        <w:t>given</w:t>
      </w:r>
      <w:r>
        <w:rPr>
          <w:spacing w:val="11"/>
        </w:rPr>
        <w:t xml:space="preserve"> </w:t>
      </w:r>
      <w:r>
        <w:t>will</w:t>
      </w:r>
      <w:r>
        <w:rPr>
          <w:spacing w:val="11"/>
        </w:rPr>
        <w:t xml:space="preserve"> </w:t>
      </w:r>
      <w:r>
        <w:t xml:space="preserve">be </w:t>
      </w:r>
      <w:r>
        <w:rPr>
          <w:rFonts w:cs="Arial"/>
        </w:rPr>
        <w:t>available</w:t>
      </w:r>
      <w:r>
        <w:rPr>
          <w:rFonts w:cs="Arial"/>
          <w:spacing w:val="16"/>
        </w:rPr>
        <w:t xml:space="preserve"> </w:t>
      </w:r>
      <w:r>
        <w:rPr>
          <w:rFonts w:cs="Arial"/>
        </w:rPr>
        <w:t>only</w:t>
      </w:r>
      <w:r>
        <w:rPr>
          <w:rFonts w:cs="Arial"/>
          <w:spacing w:val="15"/>
        </w:rPr>
        <w:t xml:space="preserve"> </w:t>
      </w:r>
      <w:r>
        <w:rPr>
          <w:rFonts w:cs="Arial"/>
        </w:rPr>
        <w:t>to</w:t>
      </w:r>
      <w:r>
        <w:rPr>
          <w:rFonts w:cs="Arial"/>
          <w:spacing w:val="18"/>
        </w:rPr>
        <w:t xml:space="preserve"> </w:t>
      </w:r>
      <w:r>
        <w:rPr>
          <w:rFonts w:cs="Arial"/>
        </w:rPr>
        <w:t>persons</w:t>
      </w:r>
      <w:r>
        <w:rPr>
          <w:rFonts w:cs="Arial"/>
          <w:spacing w:val="17"/>
        </w:rPr>
        <w:t xml:space="preserve"> </w:t>
      </w:r>
      <w:r>
        <w:rPr>
          <w:rFonts w:cs="Arial"/>
        </w:rPr>
        <w:t>who</w:t>
      </w:r>
      <w:r>
        <w:rPr>
          <w:rFonts w:cs="Arial"/>
          <w:spacing w:val="18"/>
        </w:rPr>
        <w:t xml:space="preserve"> </w:t>
      </w:r>
      <w:r>
        <w:rPr>
          <w:rFonts w:cs="Arial"/>
        </w:rPr>
        <w:t>have</w:t>
      </w:r>
      <w:r>
        <w:rPr>
          <w:rFonts w:cs="Arial"/>
          <w:spacing w:val="16"/>
        </w:rPr>
        <w:t xml:space="preserve"> </w:t>
      </w:r>
      <w:r>
        <w:rPr>
          <w:rFonts w:cs="Arial"/>
        </w:rPr>
        <w:t>a</w:t>
      </w:r>
      <w:r>
        <w:rPr>
          <w:rFonts w:cs="Arial"/>
          <w:spacing w:val="18"/>
        </w:rPr>
        <w:t xml:space="preserve"> </w:t>
      </w:r>
      <w:r>
        <w:rPr>
          <w:rFonts w:cs="Arial"/>
        </w:rPr>
        <w:t>“need</w:t>
      </w:r>
      <w:r>
        <w:rPr>
          <w:rFonts w:cs="Arial"/>
          <w:spacing w:val="16"/>
        </w:rPr>
        <w:t xml:space="preserve"> </w:t>
      </w:r>
      <w:r>
        <w:rPr>
          <w:rFonts w:cs="Arial"/>
        </w:rPr>
        <w:t>to</w:t>
      </w:r>
      <w:r>
        <w:rPr>
          <w:rFonts w:cs="Arial"/>
          <w:spacing w:val="16"/>
        </w:rPr>
        <w:t xml:space="preserve"> </w:t>
      </w:r>
      <w:r>
        <w:rPr>
          <w:rFonts w:cs="Arial"/>
        </w:rPr>
        <w:t>know”</w:t>
      </w:r>
      <w:r>
        <w:rPr>
          <w:rFonts w:cs="Arial"/>
          <w:spacing w:val="18"/>
        </w:rPr>
        <w:t xml:space="preserve"> </w:t>
      </w:r>
      <w:r>
        <w:rPr>
          <w:rFonts w:cs="Arial"/>
        </w:rPr>
        <w:t>or</w:t>
      </w:r>
      <w:r>
        <w:rPr>
          <w:rFonts w:cs="Arial"/>
          <w:spacing w:val="18"/>
        </w:rPr>
        <w:t xml:space="preserve"> </w:t>
      </w:r>
      <w:r>
        <w:rPr>
          <w:rFonts w:cs="Arial"/>
        </w:rPr>
        <w:t>as</w:t>
      </w:r>
      <w:r>
        <w:rPr>
          <w:rFonts w:cs="Arial"/>
          <w:spacing w:val="17"/>
        </w:rPr>
        <w:t xml:space="preserve"> </w:t>
      </w:r>
      <w:r>
        <w:rPr>
          <w:rFonts w:cs="Arial"/>
        </w:rPr>
        <w:t>required</w:t>
      </w:r>
      <w:r>
        <w:rPr>
          <w:rFonts w:cs="Arial"/>
          <w:spacing w:val="16"/>
        </w:rPr>
        <w:t xml:space="preserve"> </w:t>
      </w:r>
      <w:r>
        <w:rPr>
          <w:rFonts w:cs="Arial"/>
        </w:rPr>
        <w:t>by</w:t>
      </w:r>
      <w:r>
        <w:rPr>
          <w:rFonts w:cs="Arial"/>
          <w:spacing w:val="15"/>
        </w:rPr>
        <w:t xml:space="preserve"> </w:t>
      </w:r>
      <w:r>
        <w:rPr>
          <w:rFonts w:cs="Arial"/>
        </w:rPr>
        <w:t>law.</w:t>
      </w:r>
      <w:r>
        <w:rPr>
          <w:rFonts w:cs="Arial"/>
          <w:spacing w:val="37"/>
        </w:rPr>
        <w:t xml:space="preserve"> </w:t>
      </w:r>
      <w:r>
        <w:rPr>
          <w:rFonts w:cs="Arial"/>
        </w:rPr>
        <w:t>This</w:t>
      </w:r>
      <w:r>
        <w:rPr>
          <w:rFonts w:cs="Arial"/>
          <w:spacing w:val="17"/>
        </w:rPr>
        <w:t xml:space="preserve"> </w:t>
      </w:r>
      <w:r>
        <w:rPr>
          <w:rFonts w:cs="Arial"/>
        </w:rPr>
        <w:t>company</w:t>
      </w:r>
      <w:r>
        <w:rPr>
          <w:rFonts w:cs="Arial"/>
          <w:spacing w:val="15"/>
        </w:rPr>
        <w:t xml:space="preserve"> </w:t>
      </w:r>
      <w:r>
        <w:rPr>
          <w:rFonts w:cs="Arial"/>
        </w:rPr>
        <w:t>will</w:t>
      </w:r>
      <w:r>
        <w:rPr>
          <w:rFonts w:cs="Arial"/>
          <w:spacing w:val="17"/>
        </w:rPr>
        <w:t xml:space="preserve"> </w:t>
      </w:r>
      <w:r>
        <w:rPr>
          <w:rFonts w:cs="Arial"/>
        </w:rPr>
        <w:t>make</w:t>
      </w:r>
      <w:r>
        <w:rPr>
          <w:rFonts w:cs="Arial"/>
          <w:spacing w:val="16"/>
        </w:rPr>
        <w:t xml:space="preserve"> </w:t>
      </w:r>
      <w:r>
        <w:rPr>
          <w:rFonts w:cs="Arial"/>
        </w:rPr>
        <w:t>reas</w:t>
      </w:r>
      <w:r>
        <w:t>onable</w:t>
      </w:r>
      <w:r>
        <w:rPr>
          <w:spacing w:val="16"/>
        </w:rPr>
        <w:t xml:space="preserve"> </w:t>
      </w:r>
      <w:r>
        <w:t>accommodation</w:t>
      </w:r>
      <w:r>
        <w:rPr>
          <w:spacing w:val="15"/>
        </w:rPr>
        <w:t xml:space="preserve"> </w:t>
      </w:r>
      <w:r>
        <w:t>in</w:t>
      </w:r>
      <w:r>
        <w:rPr>
          <w:spacing w:val="16"/>
        </w:rPr>
        <w:t xml:space="preserve"> </w:t>
      </w:r>
      <w:r>
        <w:t>the</w:t>
      </w:r>
      <w:r>
        <w:rPr>
          <w:spacing w:val="16"/>
        </w:rPr>
        <w:t xml:space="preserve"> </w:t>
      </w:r>
      <w:r>
        <w:t>application process, if</w:t>
      </w:r>
      <w:r>
        <w:rPr>
          <w:spacing w:val="-8"/>
        </w:rPr>
        <w:t xml:space="preserve"> </w:t>
      </w:r>
      <w:r>
        <w:t>needed.</w:t>
      </w:r>
    </w:p>
    <w:p w14:paraId="0F6EF84B" w14:textId="77777777" w:rsidR="00710FCE" w:rsidRPr="00710FCE" w:rsidRDefault="00710FCE" w:rsidP="00710FCE">
      <w:pPr>
        <w:pStyle w:val="BodyText"/>
        <w:ind w:right="114"/>
        <w:jc w:val="both"/>
      </w:pPr>
      <w:r w:rsidRPr="00710FCE">
        <w:t>This application is current only for thirty (30) days, at the conclusion of which time, if you have not heard from us and still wish to be considered for employment, it will be necessary for you to fill out a new application.</w:t>
      </w:r>
    </w:p>
    <w:p w14:paraId="40D741FA" w14:textId="7530527B" w:rsidR="00710FCE" w:rsidRDefault="00710FCE" w:rsidP="00710FCE">
      <w:pPr>
        <w:pStyle w:val="BodyText"/>
        <w:tabs>
          <w:tab w:val="left" w:pos="8350"/>
        </w:tabs>
        <w:rPr>
          <w:rFonts w:cs="Arial"/>
        </w:rPr>
      </w:pPr>
      <w:r>
        <w:t>NAME</w:t>
      </w:r>
      <w:r>
        <w:rPr>
          <w:spacing w:val="-3"/>
        </w:rPr>
        <w:t xml:space="preserve"> </w:t>
      </w:r>
      <w:r>
        <w:t>(Print)</w:t>
      </w:r>
      <w:r>
        <w:t>:</w:t>
      </w:r>
      <w:r w:rsidRPr="00710FCE">
        <w:rPr>
          <w:u w:color="000000"/>
        </w:rPr>
        <w:t>_______________________________________________</w:t>
      </w:r>
      <w:r>
        <w:rPr>
          <w:u w:color="000000"/>
        </w:rPr>
        <w:t>___________</w:t>
      </w:r>
      <w:r>
        <w:rPr>
          <w:rFonts w:cs="Arial"/>
        </w:rPr>
        <w:t>TODAY’S</w:t>
      </w:r>
      <w:r>
        <w:rPr>
          <w:rFonts w:cs="Arial"/>
          <w:spacing w:val="-3"/>
        </w:rPr>
        <w:t xml:space="preserve"> </w:t>
      </w:r>
      <w:r>
        <w:rPr>
          <w:rFonts w:cs="Arial"/>
        </w:rPr>
        <w:t>DATE</w:t>
      </w:r>
      <w:r>
        <w:rPr>
          <w:rFonts w:cs="Arial"/>
        </w:rPr>
        <w:t xml:space="preserve">:____________________ </w:t>
      </w:r>
      <w:r>
        <w:rPr>
          <w:rFonts w:cs="Arial"/>
          <w:spacing w:val="-1"/>
        </w:rPr>
        <w:t xml:space="preserve"> </w:t>
      </w:r>
      <w:r>
        <w:rPr>
          <w:rFonts w:cs="Arial"/>
          <w:u w:val="single" w:color="000000"/>
        </w:rPr>
        <w:t xml:space="preserve"> </w:t>
      </w:r>
    </w:p>
    <w:p w14:paraId="1D0ADF33" w14:textId="77777777" w:rsidR="00710FCE" w:rsidRDefault="00710FCE" w:rsidP="00710FCE">
      <w:pPr>
        <w:spacing w:before="11"/>
        <w:rPr>
          <w:rFonts w:ascii="Arial" w:eastAsia="Arial" w:hAnsi="Arial" w:cs="Arial"/>
          <w:sz w:val="8"/>
          <w:szCs w:val="8"/>
        </w:rPr>
      </w:pPr>
    </w:p>
    <w:p w14:paraId="2D13006E" w14:textId="0F1E3C5B" w:rsidR="00710FCE" w:rsidRDefault="00710FCE" w:rsidP="00710FCE">
      <w:pPr>
        <w:pStyle w:val="BodyText"/>
        <w:tabs>
          <w:tab w:val="left" w:pos="2651"/>
          <w:tab w:val="left" w:pos="5788"/>
          <w:tab w:val="left" w:pos="10925"/>
        </w:tabs>
      </w:pPr>
      <w:r>
        <w:t>PRESENT ADDRESS:_____________________________________________________________________________________</w:t>
      </w:r>
    </w:p>
    <w:p w14:paraId="23C7A585" w14:textId="7D6FC736" w:rsidR="00710FCE" w:rsidRDefault="00710FCE" w:rsidP="00710FCE">
      <w:pPr>
        <w:pStyle w:val="BodyText"/>
        <w:tabs>
          <w:tab w:val="left" w:pos="2651"/>
          <w:tab w:val="left" w:pos="5788"/>
          <w:tab w:val="left" w:pos="10925"/>
        </w:tabs>
      </w:pPr>
      <w:r>
        <w:t>TEL. NO.</w:t>
      </w:r>
      <w:r>
        <w:rPr>
          <w:u w:val="single" w:color="000000"/>
        </w:rPr>
        <w:tab/>
      </w:r>
      <w:r>
        <w:t>CELL</w:t>
      </w:r>
      <w:r>
        <w:rPr>
          <w:spacing w:val="-4"/>
        </w:rPr>
        <w:t xml:space="preserve"> </w:t>
      </w:r>
      <w:r>
        <w:t>No.</w:t>
      </w:r>
      <w:r>
        <w:t xml:space="preserve">_____________________ </w:t>
      </w:r>
      <w:r>
        <w:t>When are you available for</w:t>
      </w:r>
      <w:r>
        <w:rPr>
          <w:spacing w:val="-10"/>
        </w:rPr>
        <w:t xml:space="preserve"> </w:t>
      </w:r>
      <w:r>
        <w:t>employment?</w:t>
      </w:r>
      <w:r>
        <w:t xml:space="preserve"> ____________</w:t>
      </w:r>
      <w:r>
        <w:t xml:space="preserve"> </w:t>
      </w:r>
      <w:r>
        <w:rPr>
          <w:u w:val="single" w:color="000000"/>
        </w:rPr>
        <w:t xml:space="preserve"> </w:t>
      </w:r>
    </w:p>
    <w:p w14:paraId="3D25AFF1" w14:textId="77777777" w:rsidR="00710FCE" w:rsidRDefault="00710FCE" w:rsidP="00710FCE">
      <w:pPr>
        <w:rPr>
          <w:rFonts w:ascii="Arial" w:eastAsia="Arial" w:hAnsi="Arial" w:cs="Arial"/>
          <w:sz w:val="9"/>
          <w:szCs w:val="9"/>
        </w:rPr>
      </w:pPr>
    </w:p>
    <w:p w14:paraId="3807327A" w14:textId="77777777" w:rsidR="00710FCE" w:rsidRDefault="00710FCE" w:rsidP="00710FCE">
      <w:pPr>
        <w:pStyle w:val="BodyText"/>
        <w:tabs>
          <w:tab w:val="left" w:pos="4501"/>
          <w:tab w:val="left" w:pos="5771"/>
          <w:tab w:val="left" w:pos="10893"/>
        </w:tabs>
        <w:rPr>
          <w:spacing w:val="-1"/>
          <w:u w:val="single" w:color="000000"/>
        </w:rPr>
      </w:pPr>
      <w:r>
        <w:rPr>
          <w:spacing w:val="-1"/>
        </w:rPr>
        <w:t>Which</w:t>
      </w:r>
      <w:r>
        <w:t xml:space="preserve"> </w:t>
      </w:r>
      <w:r>
        <w:rPr>
          <w:spacing w:val="-1"/>
        </w:rPr>
        <w:t>type</w:t>
      </w:r>
      <w:r>
        <w:t xml:space="preserve"> </w:t>
      </w:r>
      <w:r>
        <w:rPr>
          <w:spacing w:val="-1"/>
        </w:rPr>
        <w:t>of</w:t>
      </w:r>
      <w:r>
        <w:t xml:space="preserve"> </w:t>
      </w:r>
      <w:r>
        <w:rPr>
          <w:spacing w:val="-1"/>
        </w:rPr>
        <w:t>employment</w:t>
      </w:r>
      <w:r>
        <w:t xml:space="preserve"> </w:t>
      </w:r>
      <w:r>
        <w:rPr>
          <w:spacing w:val="-1"/>
        </w:rPr>
        <w:t>are</w:t>
      </w:r>
      <w:r>
        <w:t xml:space="preserve"> </w:t>
      </w:r>
      <w:r>
        <w:rPr>
          <w:spacing w:val="-2"/>
        </w:rPr>
        <w:t>you</w:t>
      </w:r>
      <w:r>
        <w:t xml:space="preserve"> </w:t>
      </w:r>
      <w:r>
        <w:rPr>
          <w:spacing w:val="-1"/>
        </w:rPr>
        <w:t>looking:</w:t>
      </w:r>
      <w:r>
        <w:t xml:space="preserve"> </w:t>
      </w:r>
      <w:r>
        <w:rPr>
          <w:spacing w:val="32"/>
        </w:rPr>
        <w:t xml:space="preserve"> </w:t>
      </w:r>
      <w:r>
        <w:rPr>
          <w:spacing w:val="-1"/>
        </w:rPr>
        <w:t>Full-time</w:t>
      </w:r>
      <w:r>
        <w:rPr>
          <w:spacing w:val="-1"/>
          <w:u w:val="single" w:color="000000"/>
        </w:rPr>
        <w:tab/>
      </w:r>
      <w:r>
        <w:rPr>
          <w:spacing w:val="-1"/>
        </w:rPr>
        <w:t>Part-time</w:t>
      </w:r>
      <w:r>
        <w:rPr>
          <w:spacing w:val="-1"/>
          <w:u w:val="single" w:color="000000"/>
        </w:rPr>
        <w:tab/>
      </w:r>
    </w:p>
    <w:p w14:paraId="69DB751C" w14:textId="0ABC8610" w:rsidR="00710FCE" w:rsidRPr="00710FCE" w:rsidRDefault="00710FCE" w:rsidP="00710FCE">
      <w:pPr>
        <w:pStyle w:val="BodyText"/>
        <w:tabs>
          <w:tab w:val="left" w:pos="4501"/>
          <w:tab w:val="left" w:pos="5771"/>
          <w:tab w:val="left" w:pos="10893"/>
        </w:tabs>
      </w:pPr>
      <w:r>
        <w:rPr>
          <w:spacing w:val="-1"/>
        </w:rPr>
        <w:t>Any</w:t>
      </w:r>
      <w:r>
        <w:t xml:space="preserve"> </w:t>
      </w:r>
      <w:r>
        <w:rPr>
          <w:spacing w:val="-1"/>
        </w:rPr>
        <w:t>hours</w:t>
      </w:r>
      <w:r>
        <w:t xml:space="preserve"> </w:t>
      </w:r>
      <w:r>
        <w:rPr>
          <w:spacing w:val="-1"/>
        </w:rPr>
        <w:t>of</w:t>
      </w:r>
      <w:r>
        <w:t xml:space="preserve"> </w:t>
      </w:r>
      <w:r>
        <w:rPr>
          <w:spacing w:val="-1"/>
        </w:rPr>
        <w:t>the</w:t>
      </w:r>
      <w:r>
        <w:t xml:space="preserve"> </w:t>
      </w:r>
      <w:r>
        <w:rPr>
          <w:spacing w:val="-1"/>
        </w:rPr>
        <w:t>day</w:t>
      </w:r>
      <w:r>
        <w:t xml:space="preserve"> </w:t>
      </w:r>
      <w:r>
        <w:rPr>
          <w:spacing w:val="-1"/>
        </w:rPr>
        <w:t>you</w:t>
      </w:r>
      <w:r>
        <w:t xml:space="preserve"> </w:t>
      </w:r>
      <w:r>
        <w:rPr>
          <w:spacing w:val="-1"/>
        </w:rPr>
        <w:t>are</w:t>
      </w:r>
      <w:r>
        <w:t xml:space="preserve"> </w:t>
      </w:r>
      <w:r>
        <w:rPr>
          <w:spacing w:val="-1"/>
        </w:rPr>
        <w:t>not</w:t>
      </w:r>
      <w:r>
        <w:rPr>
          <w:spacing w:val="19"/>
        </w:rPr>
        <w:t xml:space="preserve"> </w:t>
      </w:r>
      <w:r>
        <w:rPr>
          <w:spacing w:val="-1"/>
        </w:rPr>
        <w:t>available</w:t>
      </w:r>
      <w:r>
        <w:rPr>
          <w:spacing w:val="-1"/>
        </w:rPr>
        <w:t>? ____________________________________________________________</w:t>
      </w:r>
    </w:p>
    <w:p w14:paraId="232894BB" w14:textId="77777777" w:rsidR="00710FCE" w:rsidRDefault="00710FCE" w:rsidP="00710FCE">
      <w:pPr>
        <w:spacing w:before="2"/>
        <w:rPr>
          <w:rFonts w:ascii="Arial" w:eastAsia="Arial" w:hAnsi="Arial" w:cs="Arial"/>
          <w:sz w:val="9"/>
          <w:szCs w:val="9"/>
        </w:rPr>
      </w:pPr>
    </w:p>
    <w:p w14:paraId="0CA93E2A" w14:textId="0D63D9D0" w:rsidR="00710FCE" w:rsidRDefault="00710FCE" w:rsidP="00710FCE">
      <w:pPr>
        <w:pStyle w:val="BodyText"/>
        <w:tabs>
          <w:tab w:val="left" w:pos="4007"/>
          <w:tab w:val="left" w:pos="10872"/>
        </w:tabs>
        <w:rPr>
          <w:u w:val="single" w:color="000000"/>
        </w:rPr>
      </w:pPr>
      <w:r>
        <w:t>Position applied</w:t>
      </w:r>
      <w:r>
        <w:rPr>
          <w:spacing w:val="-7"/>
        </w:rPr>
        <w:t xml:space="preserve"> </w:t>
      </w:r>
      <w:proofErr w:type="gramStart"/>
      <w:r>
        <w:t>for</w:t>
      </w:r>
      <w:r>
        <w:t>?</w:t>
      </w:r>
      <w:proofErr w:type="gramEnd"/>
      <w:r>
        <w:t xml:space="preserve"> </w:t>
      </w:r>
      <w:r>
        <w:rPr>
          <w:u w:val="single" w:color="000000"/>
        </w:rPr>
        <w:tab/>
      </w:r>
    </w:p>
    <w:p w14:paraId="66DE9070" w14:textId="77BE3CFA" w:rsidR="00710FCE" w:rsidRDefault="00710FCE" w:rsidP="00710FCE">
      <w:pPr>
        <w:pStyle w:val="BodyText"/>
        <w:tabs>
          <w:tab w:val="left" w:pos="4007"/>
          <w:tab w:val="left" w:pos="10872"/>
        </w:tabs>
      </w:pPr>
      <w:r>
        <w:t>Are you able and willing to perform all duties as outlined on the job</w:t>
      </w:r>
      <w:r>
        <w:rPr>
          <w:spacing w:val="-14"/>
        </w:rPr>
        <w:t xml:space="preserve"> </w:t>
      </w:r>
      <w:r>
        <w:t>description?</w:t>
      </w:r>
      <w:r>
        <w:rPr>
          <w:spacing w:val="-2"/>
        </w:rPr>
        <w:t xml:space="preserve"> ____________</w:t>
      </w:r>
    </w:p>
    <w:p w14:paraId="1A0AB2AE" w14:textId="77777777" w:rsidR="00710FCE" w:rsidRDefault="00710FCE" w:rsidP="00710FCE">
      <w:pPr>
        <w:pStyle w:val="BodyText"/>
        <w:ind w:right="114"/>
        <w:jc w:val="both"/>
      </w:pPr>
    </w:p>
    <w:p w14:paraId="316ABB8F" w14:textId="28FEA87B" w:rsidR="00710FCE" w:rsidRPr="00B05144" w:rsidRDefault="00710FCE" w:rsidP="00B05144">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5144">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RECORD OF EMPLOYMENT</w:t>
      </w:r>
    </w:p>
    <w:p w14:paraId="4C925086" w14:textId="47820FC5" w:rsidR="00710FCE" w:rsidRDefault="00710FCE" w:rsidP="00710FCE"/>
    <w:p w14:paraId="60FC5829" w14:textId="719281C8" w:rsidR="00710FCE" w:rsidRDefault="00710FCE" w:rsidP="00710FCE">
      <w:pPr>
        <w:pStyle w:val="BodyText"/>
      </w:pPr>
      <w:r>
        <w:t>Name of Current/Most Recent Employer____________________ Type of Business____________________________________</w:t>
      </w:r>
    </w:p>
    <w:p w14:paraId="6C012B92" w14:textId="77777777" w:rsidR="00710FCE" w:rsidRDefault="00710FCE" w:rsidP="00710FCE">
      <w:pPr>
        <w:pStyle w:val="BodyText"/>
      </w:pPr>
      <w:r>
        <w:t>Address________________________________________________________________________________________________</w:t>
      </w:r>
    </w:p>
    <w:p w14:paraId="2C22B416" w14:textId="496D4537" w:rsidR="00710FCE" w:rsidRDefault="0036783B" w:rsidP="00710FCE">
      <w:pPr>
        <w:pStyle w:val="BodyText"/>
      </w:pPr>
      <w:r>
        <w:t>Supervisors Name:_____________________________________________ Title: ______________________________________</w:t>
      </w:r>
    </w:p>
    <w:p w14:paraId="00053603" w14:textId="03F95ACE" w:rsidR="0036783B" w:rsidRDefault="0036783B" w:rsidP="00710FCE">
      <w:pPr>
        <w:pStyle w:val="BodyText"/>
      </w:pPr>
      <w:r>
        <w:t>Start Date:_________________ End Date: __________________ Starting Pay: ______________ Ending Pay: _______________</w:t>
      </w:r>
    </w:p>
    <w:p w14:paraId="101D34F5" w14:textId="1D58C0FA" w:rsidR="0036783B" w:rsidRDefault="0036783B" w:rsidP="00710FCE">
      <w:pPr>
        <w:pStyle w:val="BodyText"/>
      </w:pPr>
      <w:r>
        <w:t>Reason for Leaving: _______________________________________________________________________________________</w:t>
      </w:r>
    </w:p>
    <w:p w14:paraId="70EFE5F3" w14:textId="183034E7" w:rsidR="0036783B" w:rsidRDefault="0036783B" w:rsidP="00710FCE">
      <w:pPr>
        <w:pStyle w:val="BodyText"/>
      </w:pPr>
    </w:p>
    <w:tbl>
      <w:tblPr>
        <w:tblStyle w:val="TableGrid"/>
        <w:tblW w:w="0" w:type="auto"/>
        <w:tblInd w:w="120" w:type="dxa"/>
        <w:tblLook w:val="04A0" w:firstRow="1" w:lastRow="0" w:firstColumn="1" w:lastColumn="0" w:noHBand="0" w:noVBand="1"/>
      </w:tblPr>
      <w:tblGrid>
        <w:gridCol w:w="9230"/>
      </w:tblGrid>
      <w:tr w:rsidR="0036783B" w14:paraId="1711A9BF" w14:textId="77777777" w:rsidTr="0036783B">
        <w:trPr>
          <w:trHeight w:val="1358"/>
        </w:trPr>
        <w:tc>
          <w:tcPr>
            <w:tcW w:w="9350" w:type="dxa"/>
          </w:tcPr>
          <w:p w14:paraId="3D973315" w14:textId="77777777" w:rsidR="0036783B" w:rsidRDefault="0036783B" w:rsidP="00710FCE">
            <w:pPr>
              <w:pStyle w:val="BodyText"/>
              <w:ind w:left="0"/>
            </w:pPr>
            <w:r>
              <w:t>List the jobs you held, duties performed, skills used or learned, advancements or promotions:</w:t>
            </w:r>
          </w:p>
          <w:p w14:paraId="7267E6E4" w14:textId="49545800" w:rsidR="0036783B" w:rsidRDefault="0036783B" w:rsidP="00710FCE">
            <w:pPr>
              <w:pStyle w:val="BodyText"/>
              <w:ind w:left="0"/>
            </w:pPr>
          </w:p>
        </w:tc>
      </w:tr>
    </w:tbl>
    <w:p w14:paraId="3503875E" w14:textId="3DA6EB20" w:rsidR="0036783B" w:rsidRDefault="0036783B" w:rsidP="00710FCE">
      <w:pPr>
        <w:pStyle w:val="BodyText"/>
      </w:pPr>
      <w:r>
        <w:t>May we contact current/most recent employer? Yes: ______ No: ______</w:t>
      </w:r>
    </w:p>
    <w:p w14:paraId="47970EA7" w14:textId="660C3CDF" w:rsidR="0036783B" w:rsidRDefault="0036783B" w:rsidP="00710FCE">
      <w:pPr>
        <w:pStyle w:val="BodyText"/>
      </w:pPr>
    </w:p>
    <w:p w14:paraId="25E2FF01" w14:textId="2337809C" w:rsidR="0036783B" w:rsidRDefault="0036783B" w:rsidP="0036783B">
      <w:pPr>
        <w:pStyle w:val="BodyText"/>
      </w:pPr>
      <w:r>
        <w:t xml:space="preserve">Name of </w:t>
      </w:r>
      <w:r>
        <w:t>Previous</w:t>
      </w:r>
      <w:r>
        <w:t xml:space="preserve"> Employer</w:t>
      </w:r>
      <w:r>
        <w:t>: __________</w:t>
      </w:r>
      <w:r>
        <w:t>____________________ Type of Business____________________________________</w:t>
      </w:r>
    </w:p>
    <w:p w14:paraId="105D99C4" w14:textId="77777777" w:rsidR="0036783B" w:rsidRDefault="0036783B" w:rsidP="0036783B">
      <w:pPr>
        <w:pStyle w:val="BodyText"/>
      </w:pPr>
      <w:r>
        <w:t>Address________________________________________________________________________________________________</w:t>
      </w:r>
    </w:p>
    <w:p w14:paraId="71E0A3DB" w14:textId="77777777" w:rsidR="0036783B" w:rsidRDefault="0036783B" w:rsidP="0036783B">
      <w:pPr>
        <w:pStyle w:val="BodyText"/>
      </w:pPr>
      <w:r>
        <w:t>Supervisors Name:_____________________________________________ Title: ______________________________________</w:t>
      </w:r>
    </w:p>
    <w:p w14:paraId="51FAF67A" w14:textId="77777777" w:rsidR="0036783B" w:rsidRDefault="0036783B" w:rsidP="0036783B">
      <w:pPr>
        <w:pStyle w:val="BodyText"/>
      </w:pPr>
      <w:r>
        <w:t>Start Date:_________________ End Date: __________________ Starting Pay: ______________ Ending Pay: _______________</w:t>
      </w:r>
    </w:p>
    <w:p w14:paraId="23CE9225" w14:textId="77777777" w:rsidR="0036783B" w:rsidRDefault="0036783B" w:rsidP="0036783B">
      <w:pPr>
        <w:pStyle w:val="BodyText"/>
      </w:pPr>
      <w:r>
        <w:t>Reason for Leaving: _______________________________________________________________________________________</w:t>
      </w:r>
    </w:p>
    <w:p w14:paraId="46C95787" w14:textId="77777777" w:rsidR="0036783B" w:rsidRDefault="0036783B" w:rsidP="0036783B">
      <w:pPr>
        <w:pStyle w:val="BodyText"/>
      </w:pPr>
    </w:p>
    <w:tbl>
      <w:tblPr>
        <w:tblStyle w:val="TableGrid"/>
        <w:tblW w:w="0" w:type="auto"/>
        <w:tblInd w:w="120" w:type="dxa"/>
        <w:tblLook w:val="04A0" w:firstRow="1" w:lastRow="0" w:firstColumn="1" w:lastColumn="0" w:noHBand="0" w:noVBand="1"/>
      </w:tblPr>
      <w:tblGrid>
        <w:gridCol w:w="9230"/>
      </w:tblGrid>
      <w:tr w:rsidR="0036783B" w14:paraId="6CB04CB2" w14:textId="77777777" w:rsidTr="0036783B">
        <w:trPr>
          <w:trHeight w:val="1376"/>
        </w:trPr>
        <w:tc>
          <w:tcPr>
            <w:tcW w:w="9350" w:type="dxa"/>
          </w:tcPr>
          <w:p w14:paraId="0B11ED9D" w14:textId="319A269E" w:rsidR="0036783B" w:rsidRDefault="0036783B" w:rsidP="006C1229">
            <w:pPr>
              <w:pStyle w:val="BodyText"/>
              <w:ind w:left="0"/>
            </w:pPr>
            <w:r>
              <w:t>List the jobs you held, duties performed, skills used or learned, advancements or promotions:</w:t>
            </w:r>
          </w:p>
          <w:p w14:paraId="01C85622" w14:textId="77777777" w:rsidR="0036783B" w:rsidRDefault="0036783B" w:rsidP="006C1229">
            <w:pPr>
              <w:pStyle w:val="BodyText"/>
              <w:ind w:left="0"/>
            </w:pPr>
          </w:p>
          <w:p w14:paraId="49D5621F" w14:textId="77777777" w:rsidR="0036783B" w:rsidRDefault="0036783B" w:rsidP="006C1229">
            <w:pPr>
              <w:pStyle w:val="BodyText"/>
              <w:ind w:left="0"/>
            </w:pPr>
          </w:p>
          <w:p w14:paraId="1A22210C" w14:textId="77777777" w:rsidR="0036783B" w:rsidRDefault="0036783B" w:rsidP="006C1229">
            <w:pPr>
              <w:pStyle w:val="BodyText"/>
              <w:ind w:left="0"/>
            </w:pPr>
          </w:p>
          <w:p w14:paraId="2A5A7E69" w14:textId="77777777" w:rsidR="0036783B" w:rsidRDefault="0036783B" w:rsidP="006C1229">
            <w:pPr>
              <w:pStyle w:val="BodyText"/>
              <w:ind w:left="0"/>
            </w:pPr>
          </w:p>
        </w:tc>
      </w:tr>
    </w:tbl>
    <w:p w14:paraId="427B3E9A" w14:textId="4998DD55" w:rsidR="0036783B" w:rsidRDefault="0036783B" w:rsidP="0036783B">
      <w:pPr>
        <w:pStyle w:val="BodyText"/>
      </w:pPr>
      <w:r>
        <w:t xml:space="preserve">May we contact </w:t>
      </w:r>
      <w:r w:rsidR="00B05144">
        <w:t>previous employer</w:t>
      </w:r>
      <w:r>
        <w:t>? Yes: ______ No: ______</w:t>
      </w:r>
    </w:p>
    <w:p w14:paraId="45A825FE" w14:textId="4902829E" w:rsidR="00B05144" w:rsidRDefault="00B05144" w:rsidP="0036783B">
      <w:pPr>
        <w:pStyle w:val="BodyText"/>
      </w:pPr>
    </w:p>
    <w:p w14:paraId="5A22FC37" w14:textId="77777777" w:rsidR="00B05144" w:rsidRDefault="00B05144" w:rsidP="00B05144">
      <w:pPr>
        <w:pStyle w:val="BodyText"/>
      </w:pPr>
      <w:r>
        <w:lastRenderedPageBreak/>
        <w:t>Name of Previous Employer: ______________________________ Type of Business____________________________________</w:t>
      </w:r>
    </w:p>
    <w:p w14:paraId="0B329F1A" w14:textId="77777777" w:rsidR="00B05144" w:rsidRDefault="00B05144" w:rsidP="00B05144">
      <w:pPr>
        <w:pStyle w:val="BodyText"/>
      </w:pPr>
      <w:r>
        <w:t>Address________________________________________________________________________________________________</w:t>
      </w:r>
    </w:p>
    <w:p w14:paraId="300E691C" w14:textId="77777777" w:rsidR="00B05144" w:rsidRDefault="00B05144" w:rsidP="00B05144">
      <w:pPr>
        <w:pStyle w:val="BodyText"/>
      </w:pPr>
      <w:r>
        <w:t>Supervisors Name:_____________________________________________ Title: ______________________________________</w:t>
      </w:r>
    </w:p>
    <w:p w14:paraId="33E327A5" w14:textId="77777777" w:rsidR="00B05144" w:rsidRDefault="00B05144" w:rsidP="00B05144">
      <w:pPr>
        <w:pStyle w:val="BodyText"/>
      </w:pPr>
      <w:r>
        <w:t>Start Date:_________________ End Date: __________________ Starting Pay: ______________ Ending Pay: _______________</w:t>
      </w:r>
    </w:p>
    <w:p w14:paraId="2C74C1EE" w14:textId="77777777" w:rsidR="00B05144" w:rsidRDefault="00B05144" w:rsidP="00B05144">
      <w:pPr>
        <w:pStyle w:val="BodyText"/>
      </w:pPr>
      <w:r>
        <w:t>Reason for Leaving: _______________________________________________________________________________________</w:t>
      </w:r>
    </w:p>
    <w:p w14:paraId="16408AE6" w14:textId="77777777" w:rsidR="00B05144" w:rsidRDefault="00B05144" w:rsidP="00B05144">
      <w:pPr>
        <w:pStyle w:val="BodyText"/>
      </w:pPr>
    </w:p>
    <w:tbl>
      <w:tblPr>
        <w:tblStyle w:val="TableGrid"/>
        <w:tblW w:w="0" w:type="auto"/>
        <w:tblInd w:w="120" w:type="dxa"/>
        <w:tblLook w:val="04A0" w:firstRow="1" w:lastRow="0" w:firstColumn="1" w:lastColumn="0" w:noHBand="0" w:noVBand="1"/>
      </w:tblPr>
      <w:tblGrid>
        <w:gridCol w:w="9230"/>
      </w:tblGrid>
      <w:tr w:rsidR="00B05144" w14:paraId="42F5EA95" w14:textId="77777777" w:rsidTr="006C1229">
        <w:trPr>
          <w:trHeight w:val="1376"/>
        </w:trPr>
        <w:tc>
          <w:tcPr>
            <w:tcW w:w="9350" w:type="dxa"/>
          </w:tcPr>
          <w:p w14:paraId="451D5F50" w14:textId="77777777" w:rsidR="00B05144" w:rsidRDefault="00B05144" w:rsidP="006C1229">
            <w:pPr>
              <w:pStyle w:val="BodyText"/>
              <w:ind w:left="0"/>
            </w:pPr>
            <w:r>
              <w:t>List the jobs you held, duties performed, skills used or learned, advancements or promotions:</w:t>
            </w:r>
          </w:p>
          <w:p w14:paraId="12DE5E07" w14:textId="77777777" w:rsidR="00B05144" w:rsidRDefault="00B05144" w:rsidP="006C1229">
            <w:pPr>
              <w:pStyle w:val="BodyText"/>
              <w:ind w:left="0"/>
            </w:pPr>
          </w:p>
          <w:p w14:paraId="77C9DD79" w14:textId="77777777" w:rsidR="00B05144" w:rsidRDefault="00B05144" w:rsidP="006C1229">
            <w:pPr>
              <w:pStyle w:val="BodyText"/>
              <w:ind w:left="0"/>
            </w:pPr>
          </w:p>
          <w:p w14:paraId="16426E3C" w14:textId="77777777" w:rsidR="00B05144" w:rsidRDefault="00B05144" w:rsidP="006C1229">
            <w:pPr>
              <w:pStyle w:val="BodyText"/>
              <w:ind w:left="0"/>
            </w:pPr>
          </w:p>
          <w:p w14:paraId="0D8BB044" w14:textId="77777777" w:rsidR="00B05144" w:rsidRDefault="00B05144" w:rsidP="006C1229">
            <w:pPr>
              <w:pStyle w:val="BodyText"/>
              <w:ind w:left="0"/>
            </w:pPr>
          </w:p>
        </w:tc>
      </w:tr>
    </w:tbl>
    <w:p w14:paraId="6F3533B6" w14:textId="77777777" w:rsidR="00B05144" w:rsidRDefault="00B05144" w:rsidP="00B05144">
      <w:pPr>
        <w:pStyle w:val="BodyText"/>
      </w:pPr>
      <w:r>
        <w:t>May we contact previous employer? Yes: ______ No: ______</w:t>
      </w:r>
    </w:p>
    <w:p w14:paraId="670DC84C" w14:textId="77777777" w:rsidR="00B05144" w:rsidRDefault="00B05144" w:rsidP="00B05144">
      <w:pPr>
        <w:pStyle w:val="BodyText"/>
      </w:pPr>
    </w:p>
    <w:p w14:paraId="5777509E" w14:textId="77777777" w:rsidR="00B05144" w:rsidRDefault="00B05144" w:rsidP="00B05144">
      <w:pPr>
        <w:pStyle w:val="BodyText"/>
      </w:pPr>
      <w:r>
        <w:t>Name of Previous Employer: ______________________________ Type of Business____________________________________</w:t>
      </w:r>
    </w:p>
    <w:p w14:paraId="175C8EEC" w14:textId="77777777" w:rsidR="00B05144" w:rsidRDefault="00B05144" w:rsidP="00B05144">
      <w:pPr>
        <w:pStyle w:val="BodyText"/>
      </w:pPr>
      <w:r>
        <w:t>Address________________________________________________________________________________________________</w:t>
      </w:r>
    </w:p>
    <w:p w14:paraId="54E3BF30" w14:textId="77777777" w:rsidR="00B05144" w:rsidRDefault="00B05144" w:rsidP="00B05144">
      <w:pPr>
        <w:pStyle w:val="BodyText"/>
      </w:pPr>
      <w:r>
        <w:t>Supervisors Name:_____________________________________________ Title: ______________________________________</w:t>
      </w:r>
    </w:p>
    <w:p w14:paraId="402A6AE8" w14:textId="77777777" w:rsidR="00B05144" w:rsidRDefault="00B05144" w:rsidP="00B05144">
      <w:pPr>
        <w:pStyle w:val="BodyText"/>
      </w:pPr>
      <w:r>
        <w:t>Start Date:_________________ End Date: __________________ Starting Pay: ______________ Ending Pay: _______________</w:t>
      </w:r>
    </w:p>
    <w:p w14:paraId="36541149" w14:textId="77777777" w:rsidR="00B05144" w:rsidRDefault="00B05144" w:rsidP="00B05144">
      <w:pPr>
        <w:pStyle w:val="BodyText"/>
      </w:pPr>
      <w:r>
        <w:t>Reason for Leaving: _______________________________________________________________________________________</w:t>
      </w:r>
    </w:p>
    <w:p w14:paraId="5227F08A" w14:textId="77777777" w:rsidR="00B05144" w:rsidRDefault="00B05144" w:rsidP="00B05144">
      <w:pPr>
        <w:pStyle w:val="BodyText"/>
      </w:pPr>
    </w:p>
    <w:tbl>
      <w:tblPr>
        <w:tblStyle w:val="TableGrid"/>
        <w:tblW w:w="0" w:type="auto"/>
        <w:tblInd w:w="120" w:type="dxa"/>
        <w:tblLook w:val="04A0" w:firstRow="1" w:lastRow="0" w:firstColumn="1" w:lastColumn="0" w:noHBand="0" w:noVBand="1"/>
      </w:tblPr>
      <w:tblGrid>
        <w:gridCol w:w="9230"/>
      </w:tblGrid>
      <w:tr w:rsidR="00B05144" w14:paraId="2B670C11" w14:textId="77777777" w:rsidTr="006C1229">
        <w:trPr>
          <w:trHeight w:val="1376"/>
        </w:trPr>
        <w:tc>
          <w:tcPr>
            <w:tcW w:w="9350" w:type="dxa"/>
          </w:tcPr>
          <w:p w14:paraId="6143C1DC" w14:textId="77777777" w:rsidR="00B05144" w:rsidRDefault="00B05144" w:rsidP="006C1229">
            <w:pPr>
              <w:pStyle w:val="BodyText"/>
              <w:ind w:left="0"/>
            </w:pPr>
            <w:r>
              <w:t>List the jobs you held, duties performed, skills used or learned, advancements or promotions:</w:t>
            </w:r>
          </w:p>
          <w:p w14:paraId="7F710C0E" w14:textId="77777777" w:rsidR="00B05144" w:rsidRDefault="00B05144" w:rsidP="006C1229">
            <w:pPr>
              <w:pStyle w:val="BodyText"/>
              <w:ind w:left="0"/>
            </w:pPr>
          </w:p>
          <w:p w14:paraId="2EE86DF2" w14:textId="77777777" w:rsidR="00B05144" w:rsidRDefault="00B05144" w:rsidP="006C1229">
            <w:pPr>
              <w:pStyle w:val="BodyText"/>
              <w:ind w:left="0"/>
            </w:pPr>
          </w:p>
          <w:p w14:paraId="25CEB64E" w14:textId="77777777" w:rsidR="00B05144" w:rsidRDefault="00B05144" w:rsidP="006C1229">
            <w:pPr>
              <w:pStyle w:val="BodyText"/>
              <w:ind w:left="0"/>
            </w:pPr>
          </w:p>
          <w:p w14:paraId="06349C91" w14:textId="77777777" w:rsidR="00B05144" w:rsidRDefault="00B05144" w:rsidP="006C1229">
            <w:pPr>
              <w:pStyle w:val="BodyText"/>
              <w:ind w:left="0"/>
            </w:pPr>
          </w:p>
        </w:tc>
      </w:tr>
    </w:tbl>
    <w:p w14:paraId="4D8A955E" w14:textId="77777777" w:rsidR="00B05144" w:rsidRDefault="00B05144" w:rsidP="00B05144">
      <w:pPr>
        <w:pStyle w:val="BodyText"/>
      </w:pPr>
      <w:r>
        <w:t>May we contact previous employer? Yes: ______ No: ______</w:t>
      </w:r>
    </w:p>
    <w:p w14:paraId="5059AAAD" w14:textId="77777777" w:rsidR="00B05144" w:rsidRDefault="00B05144" w:rsidP="00B05144">
      <w:pPr>
        <w:pStyle w:val="BodyText"/>
      </w:pPr>
    </w:p>
    <w:p w14:paraId="2D48302B" w14:textId="174579CF" w:rsidR="00B05144" w:rsidRDefault="00B05144" w:rsidP="00B05144">
      <w:pPr>
        <w:pStyle w:val="BodyText"/>
        <w:rPr>
          <w:rFonts w:asciiTheme="minorHAnsi" w:hAnsiTheme="minorHAnsi" w:cstheme="minorHAnsi"/>
          <w:color w:val="5B9BD5" w:themeColor="accent1"/>
          <w:sz w:val="20"/>
          <w:szCs w:val="20"/>
        </w:rPr>
      </w:pPr>
      <w:r w:rsidRPr="00B05144">
        <w:rPr>
          <w:rFonts w:asciiTheme="minorHAnsi" w:hAnsiTheme="minorHAnsi" w:cstheme="minorHAnsi"/>
          <w:color w:val="5B9BD5" w:themeColor="accent1"/>
          <w:sz w:val="22"/>
          <w:szCs w:val="22"/>
        </w:rPr>
        <w:t xml:space="preserve">REFERENCES </w:t>
      </w:r>
      <w:r w:rsidRPr="00B05144">
        <w:rPr>
          <w:rFonts w:asciiTheme="minorHAnsi" w:hAnsiTheme="minorHAnsi" w:cstheme="minorHAnsi"/>
          <w:color w:val="5B9BD5" w:themeColor="accent1"/>
        </w:rPr>
        <w:t>-</w:t>
      </w:r>
      <w:r w:rsidRPr="00B05144">
        <w:rPr>
          <w:color w:val="5B9BD5" w:themeColor="accent1"/>
        </w:rPr>
        <w:t xml:space="preserve"> </w:t>
      </w:r>
      <w:r w:rsidRPr="00B05144">
        <w:rPr>
          <w:rFonts w:asciiTheme="minorHAnsi" w:hAnsiTheme="minorHAnsi" w:cstheme="minorHAnsi"/>
          <w:color w:val="5B9BD5" w:themeColor="accent1"/>
          <w:sz w:val="20"/>
          <w:szCs w:val="20"/>
        </w:rPr>
        <w:t>Do not include relatives or personal friends</w:t>
      </w:r>
    </w:p>
    <w:p w14:paraId="5F5EB4D4" w14:textId="77777777" w:rsidR="00B05144" w:rsidRPr="00B62B37" w:rsidRDefault="00B05144" w:rsidP="00B05144">
      <w:pPr>
        <w:pStyle w:val="BodyText"/>
        <w:rPr>
          <w:rFonts w:asciiTheme="minorHAnsi" w:hAnsiTheme="minorHAnsi" w:cstheme="minorHAnsi"/>
          <w:sz w:val="20"/>
          <w:szCs w:val="20"/>
        </w:rPr>
      </w:pPr>
    </w:p>
    <w:tbl>
      <w:tblPr>
        <w:tblStyle w:val="TableGrid"/>
        <w:tblW w:w="0" w:type="auto"/>
        <w:tblInd w:w="120" w:type="dxa"/>
        <w:tblLook w:val="04A0" w:firstRow="1" w:lastRow="0" w:firstColumn="1" w:lastColumn="0" w:noHBand="0" w:noVBand="1"/>
      </w:tblPr>
      <w:tblGrid>
        <w:gridCol w:w="3076"/>
        <w:gridCol w:w="3077"/>
        <w:gridCol w:w="3077"/>
      </w:tblGrid>
      <w:tr w:rsidR="00B62B37" w:rsidRPr="00B62B37" w14:paraId="7BBB5A61" w14:textId="77777777" w:rsidTr="00B62B37">
        <w:tc>
          <w:tcPr>
            <w:tcW w:w="3076" w:type="dxa"/>
          </w:tcPr>
          <w:p w14:paraId="02641186" w14:textId="5F4DD350" w:rsidR="00B05144" w:rsidRPr="00B62B37" w:rsidRDefault="00B62B37" w:rsidP="00B05144">
            <w:pPr>
              <w:pStyle w:val="BodyText"/>
              <w:ind w:left="0"/>
              <w:rPr>
                <w:rFonts w:cs="Arial"/>
              </w:rPr>
            </w:pPr>
            <w:r w:rsidRPr="00B62B37">
              <w:rPr>
                <w:rFonts w:cs="Arial"/>
              </w:rPr>
              <w:t>First Reference</w:t>
            </w:r>
          </w:p>
        </w:tc>
        <w:tc>
          <w:tcPr>
            <w:tcW w:w="3077" w:type="dxa"/>
          </w:tcPr>
          <w:p w14:paraId="5400E1E6" w14:textId="6D7FAC0B" w:rsidR="00B05144" w:rsidRPr="00B62B37" w:rsidRDefault="00B62B37" w:rsidP="00B05144">
            <w:pPr>
              <w:pStyle w:val="BodyText"/>
              <w:ind w:left="0"/>
            </w:pPr>
            <w:r w:rsidRPr="00B62B37">
              <w:t>Second Reference</w:t>
            </w:r>
          </w:p>
        </w:tc>
        <w:tc>
          <w:tcPr>
            <w:tcW w:w="3077" w:type="dxa"/>
          </w:tcPr>
          <w:p w14:paraId="40E71271" w14:textId="790275FB" w:rsidR="00B05144" w:rsidRPr="00B62B37" w:rsidRDefault="00B62B37" w:rsidP="00B05144">
            <w:pPr>
              <w:pStyle w:val="BodyText"/>
              <w:ind w:left="0"/>
            </w:pPr>
            <w:r w:rsidRPr="00B62B37">
              <w:t>Third Reference</w:t>
            </w:r>
          </w:p>
        </w:tc>
      </w:tr>
      <w:tr w:rsidR="00B62B37" w:rsidRPr="00B62B37" w14:paraId="247DAB85" w14:textId="77777777" w:rsidTr="00B62B37">
        <w:tc>
          <w:tcPr>
            <w:tcW w:w="3076" w:type="dxa"/>
          </w:tcPr>
          <w:p w14:paraId="5D873991" w14:textId="6D801E0E" w:rsidR="00B05144" w:rsidRPr="00B62B37" w:rsidRDefault="00B62B37" w:rsidP="00B05144">
            <w:pPr>
              <w:pStyle w:val="BodyText"/>
              <w:ind w:left="0"/>
            </w:pPr>
            <w:r>
              <w:t>Name:</w:t>
            </w:r>
          </w:p>
        </w:tc>
        <w:tc>
          <w:tcPr>
            <w:tcW w:w="3077" w:type="dxa"/>
          </w:tcPr>
          <w:p w14:paraId="27B8531C" w14:textId="41237FDE" w:rsidR="00B05144" w:rsidRPr="00B62B37" w:rsidRDefault="00B62B37" w:rsidP="00B05144">
            <w:pPr>
              <w:pStyle w:val="BodyText"/>
              <w:ind w:left="0"/>
            </w:pPr>
            <w:r>
              <w:t>Name:</w:t>
            </w:r>
          </w:p>
        </w:tc>
        <w:tc>
          <w:tcPr>
            <w:tcW w:w="3077" w:type="dxa"/>
          </w:tcPr>
          <w:p w14:paraId="65590E12" w14:textId="662179BA" w:rsidR="00B05144" w:rsidRPr="00B62B37" w:rsidRDefault="00B62B37" w:rsidP="00B05144">
            <w:pPr>
              <w:pStyle w:val="BodyText"/>
              <w:ind w:left="0"/>
            </w:pPr>
            <w:r>
              <w:t>Name:</w:t>
            </w:r>
          </w:p>
        </w:tc>
      </w:tr>
      <w:tr w:rsidR="00B62B37" w:rsidRPr="00B62B37" w14:paraId="04DF1B4A" w14:textId="77777777" w:rsidTr="00B62B37">
        <w:tc>
          <w:tcPr>
            <w:tcW w:w="3076" w:type="dxa"/>
          </w:tcPr>
          <w:p w14:paraId="018C9406" w14:textId="73E0548C" w:rsidR="00B62B37" w:rsidRPr="00B62B37" w:rsidRDefault="00B62B37" w:rsidP="00B05144">
            <w:pPr>
              <w:pStyle w:val="BodyText"/>
              <w:ind w:left="0"/>
            </w:pPr>
            <w:r>
              <w:t>Occupation:</w:t>
            </w:r>
          </w:p>
        </w:tc>
        <w:tc>
          <w:tcPr>
            <w:tcW w:w="3077" w:type="dxa"/>
          </w:tcPr>
          <w:p w14:paraId="09176740" w14:textId="30540C30" w:rsidR="00B62B37" w:rsidRPr="00B62B37" w:rsidRDefault="00B62B37" w:rsidP="00B05144">
            <w:pPr>
              <w:pStyle w:val="BodyText"/>
              <w:ind w:left="0"/>
            </w:pPr>
            <w:r>
              <w:t>Occupation:</w:t>
            </w:r>
          </w:p>
        </w:tc>
        <w:tc>
          <w:tcPr>
            <w:tcW w:w="3077" w:type="dxa"/>
          </w:tcPr>
          <w:p w14:paraId="61E0B726" w14:textId="48926A11" w:rsidR="00B62B37" w:rsidRPr="00B62B37" w:rsidRDefault="00B62B37" w:rsidP="00B05144">
            <w:pPr>
              <w:pStyle w:val="BodyText"/>
              <w:ind w:left="0"/>
            </w:pPr>
            <w:r>
              <w:t>Occupation:</w:t>
            </w:r>
          </w:p>
        </w:tc>
      </w:tr>
      <w:tr w:rsidR="00B62B37" w:rsidRPr="00B62B37" w14:paraId="348189E8" w14:textId="77777777" w:rsidTr="00B62B37">
        <w:tc>
          <w:tcPr>
            <w:tcW w:w="3076" w:type="dxa"/>
          </w:tcPr>
          <w:p w14:paraId="7FB08A30" w14:textId="77777777" w:rsidR="00B05144" w:rsidRDefault="00B62B37" w:rsidP="00B05144">
            <w:pPr>
              <w:pStyle w:val="BodyText"/>
              <w:ind w:left="0"/>
            </w:pPr>
            <w:r>
              <w:t>Address:</w:t>
            </w:r>
          </w:p>
          <w:p w14:paraId="7EC3C65F" w14:textId="77777777" w:rsidR="00B62B37" w:rsidRDefault="00B62B37" w:rsidP="00B05144">
            <w:pPr>
              <w:pStyle w:val="BodyText"/>
              <w:ind w:left="0"/>
            </w:pPr>
          </w:p>
          <w:p w14:paraId="0429E523" w14:textId="32B25716" w:rsidR="00B62B37" w:rsidRPr="00B62B37" w:rsidRDefault="00B62B37" w:rsidP="00B05144">
            <w:pPr>
              <w:pStyle w:val="BodyText"/>
              <w:ind w:left="0"/>
            </w:pPr>
          </w:p>
        </w:tc>
        <w:tc>
          <w:tcPr>
            <w:tcW w:w="3077" w:type="dxa"/>
          </w:tcPr>
          <w:p w14:paraId="56481EB2" w14:textId="31C22F6C" w:rsidR="00B05144" w:rsidRPr="00B62B37" w:rsidRDefault="00B62B37" w:rsidP="00B05144">
            <w:pPr>
              <w:pStyle w:val="BodyText"/>
              <w:ind w:left="0"/>
            </w:pPr>
            <w:r>
              <w:t>Address:</w:t>
            </w:r>
          </w:p>
        </w:tc>
        <w:tc>
          <w:tcPr>
            <w:tcW w:w="3077" w:type="dxa"/>
          </w:tcPr>
          <w:p w14:paraId="27CE683C" w14:textId="30D25ED9" w:rsidR="00B05144" w:rsidRPr="00B62B37" w:rsidRDefault="00B62B37" w:rsidP="00B05144">
            <w:pPr>
              <w:pStyle w:val="BodyText"/>
              <w:ind w:left="0"/>
            </w:pPr>
            <w:r>
              <w:t>Address:</w:t>
            </w:r>
          </w:p>
        </w:tc>
      </w:tr>
      <w:tr w:rsidR="00B62B37" w:rsidRPr="00B62B37" w14:paraId="310E3EC4" w14:textId="77777777" w:rsidTr="00B62B37">
        <w:tc>
          <w:tcPr>
            <w:tcW w:w="3076" w:type="dxa"/>
          </w:tcPr>
          <w:p w14:paraId="68946764" w14:textId="1AABD2E1" w:rsidR="00B05144" w:rsidRPr="00B62B37" w:rsidRDefault="00B62B37" w:rsidP="00B05144">
            <w:pPr>
              <w:pStyle w:val="BodyText"/>
              <w:ind w:left="0"/>
            </w:pPr>
            <w:r>
              <w:t>Tel No:</w:t>
            </w:r>
          </w:p>
        </w:tc>
        <w:tc>
          <w:tcPr>
            <w:tcW w:w="3077" w:type="dxa"/>
          </w:tcPr>
          <w:p w14:paraId="204F4690" w14:textId="0B6F5ED1" w:rsidR="00B05144" w:rsidRPr="00B62B37" w:rsidRDefault="00B62B37" w:rsidP="00B05144">
            <w:pPr>
              <w:pStyle w:val="BodyText"/>
              <w:ind w:left="0"/>
            </w:pPr>
            <w:r>
              <w:t>Tel No:</w:t>
            </w:r>
          </w:p>
        </w:tc>
        <w:tc>
          <w:tcPr>
            <w:tcW w:w="3077" w:type="dxa"/>
          </w:tcPr>
          <w:p w14:paraId="1C52D6FC" w14:textId="6115C094" w:rsidR="00B05144" w:rsidRPr="00B62B37" w:rsidRDefault="00B62B37" w:rsidP="00B05144">
            <w:pPr>
              <w:pStyle w:val="BodyText"/>
              <w:ind w:left="0"/>
            </w:pPr>
            <w:r>
              <w:t>Tel No:</w:t>
            </w:r>
          </w:p>
        </w:tc>
      </w:tr>
      <w:tr w:rsidR="00B62B37" w:rsidRPr="00B62B37" w14:paraId="75B06090" w14:textId="77777777" w:rsidTr="00B62B37">
        <w:tc>
          <w:tcPr>
            <w:tcW w:w="3076" w:type="dxa"/>
          </w:tcPr>
          <w:p w14:paraId="0A8AA80B" w14:textId="1C8D247A" w:rsidR="00B05144" w:rsidRPr="00B62B37" w:rsidRDefault="00B62B37" w:rsidP="00B05144">
            <w:pPr>
              <w:pStyle w:val="BodyText"/>
              <w:ind w:left="0"/>
            </w:pPr>
            <w:r>
              <w:t>Email:</w:t>
            </w:r>
          </w:p>
        </w:tc>
        <w:tc>
          <w:tcPr>
            <w:tcW w:w="3077" w:type="dxa"/>
          </w:tcPr>
          <w:p w14:paraId="045D6260" w14:textId="0A9F6DE8" w:rsidR="00B05144" w:rsidRPr="00B62B37" w:rsidRDefault="00B62B37" w:rsidP="00B05144">
            <w:pPr>
              <w:pStyle w:val="BodyText"/>
              <w:ind w:left="0"/>
            </w:pPr>
            <w:r>
              <w:t>Email:</w:t>
            </w:r>
          </w:p>
        </w:tc>
        <w:tc>
          <w:tcPr>
            <w:tcW w:w="3077" w:type="dxa"/>
          </w:tcPr>
          <w:p w14:paraId="0D93AF15" w14:textId="696DA8DA" w:rsidR="00B05144" w:rsidRPr="00B62B37" w:rsidRDefault="00B62B37" w:rsidP="00B05144">
            <w:pPr>
              <w:pStyle w:val="BodyText"/>
              <w:ind w:left="0"/>
            </w:pPr>
            <w:r>
              <w:t>Email:</w:t>
            </w:r>
          </w:p>
        </w:tc>
      </w:tr>
    </w:tbl>
    <w:p w14:paraId="527A1D0D" w14:textId="2EF3AF81" w:rsidR="00B05144" w:rsidRDefault="00B05144" w:rsidP="00B05144">
      <w:pPr>
        <w:pStyle w:val="BodyText"/>
      </w:pPr>
    </w:p>
    <w:p w14:paraId="55A0A873" w14:textId="31CE4202" w:rsidR="00B62B37" w:rsidRDefault="00B62B37" w:rsidP="00B05144">
      <w:pPr>
        <w:pStyle w:val="BodyText"/>
      </w:pPr>
      <w:r>
        <w:t>Are you over 18 years of age?  Yes: _______</w:t>
      </w:r>
      <w:r>
        <w:tab/>
        <w:t>No: _______</w:t>
      </w:r>
    </w:p>
    <w:p w14:paraId="6547A034" w14:textId="48ACAD37" w:rsidR="0036783B" w:rsidRDefault="00B62B37" w:rsidP="00710FCE">
      <w:pPr>
        <w:pStyle w:val="BodyText"/>
      </w:pPr>
      <w:r>
        <w:t>Are you authorized to work in the United States?  Yes: ______    No: ______</w:t>
      </w:r>
    </w:p>
    <w:p w14:paraId="237DF504" w14:textId="33578E6F" w:rsidR="00B309DB" w:rsidRDefault="00B309DB" w:rsidP="00710FCE">
      <w:pPr>
        <w:pStyle w:val="BodyText"/>
      </w:pPr>
      <w:r>
        <w:t>(Federal Law requires proof of identity and employment authorization for all new employees.)</w:t>
      </w:r>
    </w:p>
    <w:p w14:paraId="40FFFE3C" w14:textId="37C90955" w:rsidR="00B309DB" w:rsidRDefault="00B309DB" w:rsidP="00710FCE">
      <w:pPr>
        <w:pStyle w:val="BodyText"/>
      </w:pPr>
    </w:p>
    <w:p w14:paraId="68D61657" w14:textId="77777777" w:rsidR="00B309DB" w:rsidRDefault="00B309DB" w:rsidP="00710FCE">
      <w:pPr>
        <w:pStyle w:val="BodyText"/>
      </w:pPr>
      <w:r>
        <w:rPr>
          <w:u w:val="single"/>
        </w:rPr>
        <w:t>For Driving Job Only:</w:t>
      </w:r>
      <w:r>
        <w:t xml:space="preserve">  Do you have a valid driver’s license? Yes: _______</w:t>
      </w:r>
      <w:r>
        <w:tab/>
        <w:t>No: ________</w:t>
      </w:r>
    </w:p>
    <w:p w14:paraId="3677CAEF" w14:textId="3C37B416" w:rsidR="00B309DB" w:rsidRDefault="00B309DB" w:rsidP="00710FCE">
      <w:pPr>
        <w:pStyle w:val="BodyText"/>
      </w:pPr>
      <w:r>
        <w:t>License Number and State Issues: _______________________________________________</w:t>
      </w:r>
    </w:p>
    <w:p w14:paraId="40047A79" w14:textId="06DB3C91" w:rsidR="00B309DB" w:rsidRDefault="00B309DB" w:rsidP="00710FCE">
      <w:pPr>
        <w:pStyle w:val="BodyText"/>
      </w:pPr>
    </w:p>
    <w:p w14:paraId="23AF3A87" w14:textId="6CCABDA4" w:rsidR="00A9644B" w:rsidRDefault="00A9644B">
      <w:pPr>
        <w:widowControl/>
        <w:rPr>
          <w:rFonts w:ascii="Arial" w:eastAsia="Arial" w:hAnsi="Arial"/>
          <w:sz w:val="16"/>
          <w:szCs w:val="16"/>
        </w:rPr>
      </w:pPr>
      <w:r>
        <w:br w:type="page"/>
      </w:r>
    </w:p>
    <w:p w14:paraId="38DA26D4" w14:textId="668A818C" w:rsidR="00B309DB" w:rsidRDefault="00A9644B" w:rsidP="00710FCE">
      <w:pPr>
        <w:pStyle w:val="BodyText"/>
        <w:rPr>
          <w:rFonts w:asciiTheme="minorHAnsi" w:hAnsiTheme="minorHAnsi" w:cstheme="minorHAnsi"/>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heme="minorHAnsi"/>
          <w:color w:val="5B9BD5"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EDUCATION </w:t>
      </w:r>
    </w:p>
    <w:p w14:paraId="6827BA7D" w14:textId="37FA6DCF" w:rsidR="00A9644B" w:rsidRDefault="00A9644B" w:rsidP="00710FCE">
      <w:pPr>
        <w:pStyle w:val="BodyText"/>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High School </w:t>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SCHOOL NAME</w:t>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MAJOR SUBJECTS/DEGREES</w:t>
      </w:r>
    </w:p>
    <w:p w14:paraId="1D536B3A" w14:textId="2E7EDDFF" w:rsidR="00A9644B" w:rsidRDefault="00A9644B" w:rsidP="00710FCE">
      <w:pPr>
        <w:pStyle w:val="BodyText"/>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____________________________</w:t>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________________________________</w:t>
      </w:r>
    </w:p>
    <w:p w14:paraId="56515F11" w14:textId="54173D60" w:rsidR="00A9644B" w:rsidRDefault="00A9644B" w:rsidP="00710FCE">
      <w:pPr>
        <w:pStyle w:val="BodyText"/>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Last Grade Completed: ______ </w:t>
      </w:r>
    </w:p>
    <w:p w14:paraId="1A9A7F7E" w14:textId="3419C2AA" w:rsidR="00A9644B" w:rsidRDefault="00A9644B" w:rsidP="00710FCE">
      <w:pPr>
        <w:pStyle w:val="BodyText"/>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4DCEF2" w14:textId="17246BBC" w:rsidR="00A9644B" w:rsidRDefault="00A9644B" w:rsidP="00710FCE">
      <w:pPr>
        <w:pStyle w:val="BodyText"/>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College</w:t>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_____________________________</w:t>
      </w: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__________________________________</w:t>
      </w:r>
    </w:p>
    <w:p w14:paraId="6B45D9F8" w14:textId="6B2059CF" w:rsidR="00A9644B" w:rsidRDefault="00A9644B" w:rsidP="00710FCE">
      <w:pPr>
        <w:pStyle w:val="BodyText"/>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Last Year Completed: _______</w:t>
      </w:r>
    </w:p>
    <w:p w14:paraId="532238D5" w14:textId="62EB2D1A" w:rsidR="00A9644B" w:rsidRDefault="00A9644B" w:rsidP="00710FCE">
      <w:pPr>
        <w:pStyle w:val="BodyText"/>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2E2399" w14:textId="66A9AD93" w:rsidR="00A9644B" w:rsidRDefault="00A9644B" w:rsidP="00710FCE">
      <w:pPr>
        <w:pStyle w:val="BodyText"/>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Other Job-related education   _____________________________          ___________________________________</w:t>
      </w:r>
    </w:p>
    <w:p w14:paraId="1674D49E" w14:textId="1B0D80AD" w:rsidR="00A9644B" w:rsidRDefault="00A9644B" w:rsidP="00710FCE">
      <w:pPr>
        <w:pStyle w:val="BodyText"/>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TableGrid"/>
        <w:tblW w:w="0" w:type="auto"/>
        <w:tblInd w:w="120" w:type="dxa"/>
        <w:tblLook w:val="04A0" w:firstRow="1" w:lastRow="0" w:firstColumn="1" w:lastColumn="0" w:noHBand="0" w:noVBand="1"/>
      </w:tblPr>
      <w:tblGrid>
        <w:gridCol w:w="4618"/>
        <w:gridCol w:w="4612"/>
      </w:tblGrid>
      <w:tr w:rsidR="00811C25" w14:paraId="136D085C" w14:textId="77777777" w:rsidTr="00811C25">
        <w:tc>
          <w:tcPr>
            <w:tcW w:w="4675" w:type="dxa"/>
          </w:tcPr>
          <w:p w14:paraId="3EAC9E79" w14:textId="6A90CBE2" w:rsidR="00811C25" w:rsidRDefault="00811C25" w:rsidP="00710FCE">
            <w:pPr>
              <w:pStyle w:val="BodyText"/>
              <w:ind w:left="0"/>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list any job-related licenses or certificates:</w:t>
            </w:r>
          </w:p>
        </w:tc>
        <w:tc>
          <w:tcPr>
            <w:tcW w:w="4675" w:type="dxa"/>
          </w:tcPr>
          <w:p w14:paraId="7F484ADD" w14:textId="33242D56" w:rsidR="00811C25" w:rsidRDefault="00811C25" w:rsidP="00710FCE">
            <w:pPr>
              <w:pStyle w:val="BodyText"/>
              <w:ind w:left="0"/>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Other job-related skills:</w:t>
            </w:r>
          </w:p>
        </w:tc>
      </w:tr>
      <w:tr w:rsidR="00811C25" w14:paraId="7D03CB54" w14:textId="77777777" w:rsidTr="00811C25">
        <w:trPr>
          <w:trHeight w:val="1016"/>
        </w:trPr>
        <w:tc>
          <w:tcPr>
            <w:tcW w:w="4675" w:type="dxa"/>
          </w:tcPr>
          <w:p w14:paraId="58E65F80" w14:textId="77777777" w:rsidR="00811C25" w:rsidRDefault="00811C25" w:rsidP="00710FCE">
            <w:pPr>
              <w:pStyle w:val="BodyText"/>
              <w:ind w:left="0"/>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4675" w:type="dxa"/>
          </w:tcPr>
          <w:p w14:paraId="18EAA68A" w14:textId="77777777" w:rsidR="00811C25" w:rsidRDefault="00811C25" w:rsidP="00710FCE">
            <w:pPr>
              <w:pStyle w:val="BodyText"/>
              <w:ind w:left="0"/>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700E2710" w14:textId="582B233D" w:rsidR="00A9644B" w:rsidRDefault="00A9644B" w:rsidP="00710FCE">
      <w:pPr>
        <w:pStyle w:val="BodyText"/>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5E7626" w14:textId="533D4D1A" w:rsidR="00811C25" w:rsidRDefault="00811C25" w:rsidP="00811C25">
      <w:pPr>
        <w:pStyle w:val="BodyText"/>
        <w:ind w:right="114"/>
        <w:jc w:val="both"/>
      </w:pPr>
      <w:r>
        <w:t>This</w:t>
      </w:r>
      <w:r>
        <w:rPr>
          <w:spacing w:val="30"/>
        </w:rPr>
        <w:t xml:space="preserve"> </w:t>
      </w:r>
      <w:r>
        <w:t>Employment</w:t>
      </w:r>
      <w:r>
        <w:rPr>
          <w:spacing w:val="30"/>
        </w:rPr>
        <w:t xml:space="preserve"> </w:t>
      </w:r>
      <w:r>
        <w:t>Application</w:t>
      </w:r>
      <w:r>
        <w:rPr>
          <w:spacing w:val="28"/>
        </w:rPr>
        <w:t xml:space="preserve"> </w:t>
      </w:r>
      <w:r>
        <w:t>is</w:t>
      </w:r>
      <w:r>
        <w:rPr>
          <w:spacing w:val="30"/>
        </w:rPr>
        <w:t xml:space="preserve"> </w:t>
      </w:r>
      <w:r>
        <w:t>used</w:t>
      </w:r>
      <w:r>
        <w:rPr>
          <w:spacing w:val="28"/>
        </w:rPr>
        <w:t xml:space="preserve"> </w:t>
      </w:r>
      <w:r>
        <w:t>to</w:t>
      </w:r>
      <w:r>
        <w:rPr>
          <w:spacing w:val="28"/>
        </w:rPr>
        <w:t xml:space="preserve"> </w:t>
      </w:r>
      <w:r>
        <w:t>notify</w:t>
      </w:r>
      <w:r>
        <w:rPr>
          <w:spacing w:val="25"/>
        </w:rPr>
        <w:t xml:space="preserve"> </w:t>
      </w:r>
      <w:r>
        <w:t>me</w:t>
      </w:r>
      <w:r>
        <w:rPr>
          <w:spacing w:val="28"/>
        </w:rPr>
        <w:t xml:space="preserve"> </w:t>
      </w:r>
      <w:r>
        <w:t>that</w:t>
      </w:r>
      <w:r>
        <w:rPr>
          <w:spacing w:val="30"/>
        </w:rPr>
        <w:t xml:space="preserve"> </w:t>
      </w:r>
      <w:r>
        <w:t>the</w:t>
      </w:r>
      <w:r>
        <w:rPr>
          <w:spacing w:val="28"/>
        </w:rPr>
        <w:t xml:space="preserve"> </w:t>
      </w:r>
      <w:r>
        <w:t>nature</w:t>
      </w:r>
      <w:r>
        <w:rPr>
          <w:spacing w:val="28"/>
        </w:rPr>
        <w:t xml:space="preserve"> </w:t>
      </w:r>
      <w:r>
        <w:t>and</w:t>
      </w:r>
      <w:r>
        <w:rPr>
          <w:spacing w:val="28"/>
        </w:rPr>
        <w:t xml:space="preserve"> </w:t>
      </w:r>
      <w:r>
        <w:t>scope</w:t>
      </w:r>
      <w:r>
        <w:rPr>
          <w:spacing w:val="28"/>
        </w:rPr>
        <w:t xml:space="preserve"> </w:t>
      </w:r>
      <w:r>
        <w:t>of</w:t>
      </w:r>
      <w:r>
        <w:rPr>
          <w:spacing w:val="30"/>
        </w:rPr>
        <w:t xml:space="preserve"> </w:t>
      </w:r>
      <w:r>
        <w:t>an</w:t>
      </w:r>
      <w:r>
        <w:rPr>
          <w:spacing w:val="28"/>
        </w:rPr>
        <w:t xml:space="preserve"> </w:t>
      </w:r>
      <w:r>
        <w:t>investigation,</w:t>
      </w:r>
      <w:r>
        <w:rPr>
          <w:spacing w:val="27"/>
        </w:rPr>
        <w:t xml:space="preserve"> </w:t>
      </w:r>
      <w:r>
        <w:t>if</w:t>
      </w:r>
      <w:r>
        <w:rPr>
          <w:spacing w:val="30"/>
        </w:rPr>
        <w:t xml:space="preserve"> </w:t>
      </w:r>
      <w:r>
        <w:t>one</w:t>
      </w:r>
      <w:r>
        <w:rPr>
          <w:spacing w:val="28"/>
        </w:rPr>
        <w:t xml:space="preserve"> </w:t>
      </w:r>
      <w:r>
        <w:t>is</w:t>
      </w:r>
      <w:r>
        <w:rPr>
          <w:spacing w:val="30"/>
        </w:rPr>
        <w:t xml:space="preserve"> </w:t>
      </w:r>
      <w:r>
        <w:t>conducted,</w:t>
      </w:r>
      <w:r>
        <w:rPr>
          <w:spacing w:val="30"/>
        </w:rPr>
        <w:t xml:space="preserve"> </w:t>
      </w:r>
      <w:r>
        <w:t>could</w:t>
      </w:r>
      <w:r>
        <w:rPr>
          <w:spacing w:val="29"/>
        </w:rPr>
        <w:t xml:space="preserve"> </w:t>
      </w:r>
      <w:r>
        <w:t>include</w:t>
      </w:r>
      <w:r>
        <w:rPr>
          <w:spacing w:val="28"/>
        </w:rPr>
        <w:t xml:space="preserve"> </w:t>
      </w:r>
      <w:r>
        <w:t>such</w:t>
      </w:r>
      <w:r>
        <w:rPr>
          <w:spacing w:val="28"/>
        </w:rPr>
        <w:t xml:space="preserve"> </w:t>
      </w:r>
      <w:r>
        <w:t>general identification information as residence verification, and, as applicable, information concerning my employment, education, general reputation,</w:t>
      </w:r>
      <w:r>
        <w:rPr>
          <w:spacing w:val="38"/>
        </w:rPr>
        <w:t xml:space="preserve"> </w:t>
      </w:r>
      <w:r>
        <w:t>character, personal characteristics, and habits, and that such information may be developed through personal interviews with third parties such as family</w:t>
      </w:r>
      <w:r>
        <w:rPr>
          <w:spacing w:val="-28"/>
        </w:rPr>
        <w:t xml:space="preserve"> </w:t>
      </w:r>
      <w:r>
        <w:t>members, neighbors,</w:t>
      </w:r>
      <w:r>
        <w:rPr>
          <w:spacing w:val="10"/>
        </w:rPr>
        <w:t xml:space="preserve"> </w:t>
      </w:r>
      <w:r>
        <w:t>friends,</w:t>
      </w:r>
      <w:r>
        <w:rPr>
          <w:spacing w:val="10"/>
        </w:rPr>
        <w:t xml:space="preserve"> </w:t>
      </w:r>
      <w:r>
        <w:t>associates,</w:t>
      </w:r>
      <w:r>
        <w:rPr>
          <w:spacing w:val="10"/>
        </w:rPr>
        <w:t xml:space="preserve"> </w:t>
      </w:r>
      <w:r>
        <w:t>former</w:t>
      </w:r>
      <w:r>
        <w:rPr>
          <w:spacing w:val="9"/>
        </w:rPr>
        <w:t xml:space="preserve"> </w:t>
      </w:r>
      <w:r>
        <w:t>employers,</w:t>
      </w:r>
      <w:r>
        <w:rPr>
          <w:spacing w:val="10"/>
        </w:rPr>
        <w:t xml:space="preserve"> </w:t>
      </w:r>
      <w:r>
        <w:t>educational</w:t>
      </w:r>
      <w:r>
        <w:rPr>
          <w:spacing w:val="10"/>
        </w:rPr>
        <w:t xml:space="preserve"> </w:t>
      </w:r>
      <w:r>
        <w:t>institutions,</w:t>
      </w:r>
      <w:r>
        <w:rPr>
          <w:spacing w:val="10"/>
        </w:rPr>
        <w:t xml:space="preserve"> </w:t>
      </w:r>
      <w:r>
        <w:t>custodians</w:t>
      </w:r>
      <w:r>
        <w:rPr>
          <w:spacing w:val="10"/>
        </w:rPr>
        <w:t xml:space="preserve"> </w:t>
      </w:r>
      <w:r>
        <w:t>of</w:t>
      </w:r>
      <w:r>
        <w:rPr>
          <w:spacing w:val="10"/>
        </w:rPr>
        <w:t xml:space="preserve"> </w:t>
      </w:r>
      <w:r>
        <w:t>official</w:t>
      </w:r>
      <w:r>
        <w:rPr>
          <w:spacing w:val="9"/>
        </w:rPr>
        <w:t xml:space="preserve"> </w:t>
      </w:r>
      <w:r>
        <w:t>records</w:t>
      </w:r>
      <w:r>
        <w:rPr>
          <w:spacing w:val="10"/>
        </w:rPr>
        <w:t xml:space="preserve"> </w:t>
      </w:r>
      <w:r>
        <w:t>or</w:t>
      </w:r>
      <w:r>
        <w:rPr>
          <w:spacing w:val="9"/>
        </w:rPr>
        <w:t xml:space="preserve"> </w:t>
      </w:r>
      <w:r>
        <w:t>other</w:t>
      </w:r>
      <w:r>
        <w:rPr>
          <w:spacing w:val="9"/>
        </w:rPr>
        <w:t xml:space="preserve"> </w:t>
      </w:r>
      <w:r>
        <w:t>sources.</w:t>
      </w:r>
      <w:r>
        <w:rPr>
          <w:spacing w:val="31"/>
        </w:rPr>
        <w:t xml:space="preserve"> </w:t>
      </w:r>
      <w:r>
        <w:t>Only</w:t>
      </w:r>
      <w:r>
        <w:rPr>
          <w:spacing w:val="8"/>
        </w:rPr>
        <w:t xml:space="preserve"> </w:t>
      </w:r>
      <w:r>
        <w:t>job-related</w:t>
      </w:r>
      <w:r>
        <w:rPr>
          <w:spacing w:val="9"/>
        </w:rPr>
        <w:t xml:space="preserve"> </w:t>
      </w:r>
      <w:r>
        <w:t>information developed from such a report will be considered in evaluating my employment application or continued employment. I hereby authorize these</w:t>
      </w:r>
      <w:r>
        <w:rPr>
          <w:spacing w:val="38"/>
        </w:rPr>
        <w:t xml:space="preserve"> </w:t>
      </w:r>
      <w:r>
        <w:t>persons, companies, organizations or corporations to answer all questions or release any information regarding the items listed in this paragraph. I hereby release</w:t>
      </w:r>
      <w:r>
        <w:rPr>
          <w:spacing w:val="-3"/>
        </w:rPr>
        <w:t xml:space="preserve"> </w:t>
      </w:r>
      <w:r>
        <w:t>them</w:t>
      </w:r>
      <w:r>
        <w:rPr>
          <w:spacing w:val="-3"/>
        </w:rPr>
        <w:t xml:space="preserve"> </w:t>
      </w:r>
      <w:r>
        <w:t>from any</w:t>
      </w:r>
      <w:r>
        <w:rPr>
          <w:spacing w:val="-4"/>
        </w:rPr>
        <w:t xml:space="preserve"> </w:t>
      </w:r>
      <w:r>
        <w:t>liability</w:t>
      </w:r>
      <w:r>
        <w:rPr>
          <w:spacing w:val="-6"/>
        </w:rPr>
        <w:t xml:space="preserve"> </w:t>
      </w:r>
      <w:r>
        <w:t>and</w:t>
      </w:r>
      <w:r>
        <w:rPr>
          <w:spacing w:val="-3"/>
        </w:rPr>
        <w:t xml:space="preserve"> </w:t>
      </w:r>
      <w:r>
        <w:t>hold</w:t>
      </w:r>
      <w:r>
        <w:rPr>
          <w:spacing w:val="-3"/>
        </w:rPr>
        <w:t xml:space="preserve"> </w:t>
      </w:r>
      <w:r>
        <w:t>them</w:t>
      </w:r>
      <w:r>
        <w:rPr>
          <w:spacing w:val="-2"/>
        </w:rPr>
        <w:t xml:space="preserve"> </w:t>
      </w:r>
      <w:r>
        <w:t>harmless</w:t>
      </w:r>
      <w:r>
        <w:rPr>
          <w:spacing w:val="-4"/>
        </w:rPr>
        <w:t xml:space="preserve"> </w:t>
      </w:r>
      <w:r>
        <w:t>from any</w:t>
      </w:r>
      <w:r>
        <w:rPr>
          <w:spacing w:val="-6"/>
        </w:rPr>
        <w:t xml:space="preserve"> </w:t>
      </w:r>
      <w:r>
        <w:t>claim</w:t>
      </w:r>
      <w:r>
        <w:rPr>
          <w:spacing w:val="-2"/>
        </w:rPr>
        <w:t xml:space="preserve"> </w:t>
      </w:r>
      <w:r>
        <w:t>for</w:t>
      </w:r>
      <w:r>
        <w:rPr>
          <w:spacing w:val="-6"/>
        </w:rPr>
        <w:t xml:space="preserve"> </w:t>
      </w:r>
      <w:r>
        <w:t>releasing</w:t>
      </w:r>
      <w:r>
        <w:rPr>
          <w:spacing w:val="-6"/>
        </w:rPr>
        <w:t xml:space="preserve"> </w:t>
      </w:r>
      <w:r>
        <w:t>any</w:t>
      </w:r>
      <w:r>
        <w:rPr>
          <w:spacing w:val="-4"/>
        </w:rPr>
        <w:t xml:space="preserve"> </w:t>
      </w:r>
      <w:r>
        <w:t>truthful</w:t>
      </w:r>
      <w:r>
        <w:rPr>
          <w:spacing w:val="-2"/>
        </w:rPr>
        <w:t xml:space="preserve"> </w:t>
      </w:r>
      <w:r>
        <w:t>information</w:t>
      </w:r>
      <w:r>
        <w:rPr>
          <w:spacing w:val="-3"/>
        </w:rPr>
        <w:t xml:space="preserve"> </w:t>
      </w:r>
      <w:r>
        <w:t>within</w:t>
      </w:r>
      <w:r>
        <w:rPr>
          <w:spacing w:val="-3"/>
        </w:rPr>
        <w:t xml:space="preserve"> </w:t>
      </w:r>
      <w:r>
        <w:t>their</w:t>
      </w:r>
      <w:r>
        <w:rPr>
          <w:spacing w:val="-5"/>
        </w:rPr>
        <w:t xml:space="preserve"> </w:t>
      </w:r>
      <w:r>
        <w:t>knowledge</w:t>
      </w:r>
      <w:r>
        <w:rPr>
          <w:spacing w:val="-3"/>
        </w:rPr>
        <w:t xml:space="preserve"> </w:t>
      </w:r>
      <w:r>
        <w:t>and/or</w:t>
      </w:r>
      <w:r>
        <w:rPr>
          <w:spacing w:val="5"/>
        </w:rPr>
        <w:t xml:space="preserve"> </w:t>
      </w:r>
      <w:r>
        <w:t>records.</w:t>
      </w:r>
    </w:p>
    <w:p w14:paraId="65E781C5" w14:textId="77777777" w:rsidR="00811C25" w:rsidRDefault="00811C25" w:rsidP="00811C25">
      <w:pPr>
        <w:spacing w:before="2"/>
        <w:rPr>
          <w:rFonts w:ascii="Arial" w:eastAsia="Arial" w:hAnsi="Arial" w:cs="Arial"/>
          <w:sz w:val="16"/>
          <w:szCs w:val="16"/>
        </w:rPr>
      </w:pPr>
    </w:p>
    <w:p w14:paraId="7D6A470B" w14:textId="77777777" w:rsidR="00811C25" w:rsidRDefault="00811C25" w:rsidP="00811C25">
      <w:pPr>
        <w:pStyle w:val="BodyText"/>
        <w:spacing w:before="0"/>
        <w:ind w:right="114"/>
        <w:jc w:val="both"/>
      </w:pPr>
      <w:r>
        <w:t>I</w:t>
      </w:r>
      <w:r>
        <w:rPr>
          <w:spacing w:val="9"/>
        </w:rPr>
        <w:t xml:space="preserve"> </w:t>
      </w:r>
      <w:r>
        <w:t>authorize</w:t>
      </w:r>
      <w:r>
        <w:rPr>
          <w:spacing w:val="7"/>
        </w:rPr>
        <w:t xml:space="preserve"> </w:t>
      </w:r>
      <w:r>
        <w:t>the</w:t>
      </w:r>
      <w:r>
        <w:rPr>
          <w:spacing w:val="7"/>
        </w:rPr>
        <w:t xml:space="preserve"> </w:t>
      </w:r>
      <w:r>
        <w:t>Company</w:t>
      </w:r>
      <w:r>
        <w:rPr>
          <w:spacing w:val="4"/>
        </w:rPr>
        <w:t xml:space="preserve"> </w:t>
      </w:r>
      <w:r>
        <w:t>to</w:t>
      </w:r>
      <w:r>
        <w:rPr>
          <w:spacing w:val="7"/>
        </w:rPr>
        <w:t xml:space="preserve"> </w:t>
      </w:r>
      <w:r>
        <w:t>release</w:t>
      </w:r>
      <w:r>
        <w:rPr>
          <w:spacing w:val="7"/>
        </w:rPr>
        <w:t xml:space="preserve"> </w:t>
      </w:r>
      <w:r>
        <w:t>to</w:t>
      </w:r>
      <w:r>
        <w:rPr>
          <w:spacing w:val="7"/>
        </w:rPr>
        <w:t xml:space="preserve"> </w:t>
      </w:r>
      <w:r>
        <w:t>any</w:t>
      </w:r>
      <w:r>
        <w:rPr>
          <w:spacing w:val="7"/>
        </w:rPr>
        <w:t xml:space="preserve"> </w:t>
      </w:r>
      <w:r>
        <w:t>person,</w:t>
      </w:r>
      <w:r>
        <w:rPr>
          <w:spacing w:val="6"/>
        </w:rPr>
        <w:t xml:space="preserve"> </w:t>
      </w:r>
      <w:r>
        <w:t>firm,</w:t>
      </w:r>
      <w:r>
        <w:rPr>
          <w:spacing w:val="9"/>
        </w:rPr>
        <w:t xml:space="preserve"> </w:t>
      </w:r>
      <w:r>
        <w:t>entity</w:t>
      </w:r>
      <w:r>
        <w:rPr>
          <w:spacing w:val="7"/>
        </w:rPr>
        <w:t xml:space="preserve"> </w:t>
      </w:r>
      <w:r>
        <w:t>or</w:t>
      </w:r>
      <w:r>
        <w:rPr>
          <w:spacing w:val="7"/>
        </w:rPr>
        <w:t xml:space="preserve"> </w:t>
      </w:r>
      <w:r>
        <w:t>organization</w:t>
      </w:r>
      <w:r>
        <w:rPr>
          <w:spacing w:val="7"/>
        </w:rPr>
        <w:t xml:space="preserve"> </w:t>
      </w:r>
      <w:r>
        <w:t>with</w:t>
      </w:r>
      <w:r>
        <w:rPr>
          <w:spacing w:val="7"/>
        </w:rPr>
        <w:t xml:space="preserve"> </w:t>
      </w:r>
      <w:r>
        <w:t>which</w:t>
      </w:r>
      <w:r>
        <w:rPr>
          <w:spacing w:val="7"/>
        </w:rPr>
        <w:t xml:space="preserve"> </w:t>
      </w:r>
      <w:r>
        <w:t>I</w:t>
      </w:r>
      <w:r>
        <w:rPr>
          <w:spacing w:val="6"/>
        </w:rPr>
        <w:t xml:space="preserve"> </w:t>
      </w:r>
      <w:r>
        <w:t>may</w:t>
      </w:r>
      <w:r>
        <w:rPr>
          <w:spacing w:val="7"/>
        </w:rPr>
        <w:t xml:space="preserve"> </w:t>
      </w:r>
      <w:r>
        <w:t>seek</w:t>
      </w:r>
      <w:r>
        <w:rPr>
          <w:spacing w:val="7"/>
        </w:rPr>
        <w:t xml:space="preserve"> </w:t>
      </w:r>
      <w:r>
        <w:t>employment</w:t>
      </w:r>
      <w:r>
        <w:rPr>
          <w:spacing w:val="9"/>
        </w:rPr>
        <w:t xml:space="preserve"> </w:t>
      </w:r>
      <w:r>
        <w:t>in</w:t>
      </w:r>
      <w:r>
        <w:rPr>
          <w:spacing w:val="5"/>
        </w:rPr>
        <w:t xml:space="preserve"> </w:t>
      </w:r>
      <w:r>
        <w:t>the</w:t>
      </w:r>
      <w:r>
        <w:rPr>
          <w:spacing w:val="7"/>
        </w:rPr>
        <w:t xml:space="preserve"> </w:t>
      </w:r>
      <w:r>
        <w:t>future,</w:t>
      </w:r>
      <w:r>
        <w:rPr>
          <w:spacing w:val="9"/>
        </w:rPr>
        <w:t xml:space="preserve"> </w:t>
      </w:r>
      <w:r>
        <w:t>any</w:t>
      </w:r>
      <w:r>
        <w:rPr>
          <w:spacing w:val="7"/>
        </w:rPr>
        <w:t xml:space="preserve"> </w:t>
      </w:r>
      <w:r>
        <w:t>truthful</w:t>
      </w:r>
      <w:r>
        <w:rPr>
          <w:spacing w:val="8"/>
        </w:rPr>
        <w:t xml:space="preserve"> </w:t>
      </w:r>
      <w:r>
        <w:t>information concerning</w:t>
      </w:r>
      <w:r>
        <w:rPr>
          <w:spacing w:val="28"/>
        </w:rPr>
        <w:t xml:space="preserve"> </w:t>
      </w:r>
      <w:r>
        <w:t>my</w:t>
      </w:r>
      <w:r>
        <w:rPr>
          <w:spacing w:val="31"/>
        </w:rPr>
        <w:t xml:space="preserve"> </w:t>
      </w:r>
      <w:r>
        <w:t>work</w:t>
      </w:r>
      <w:r>
        <w:rPr>
          <w:spacing w:val="33"/>
        </w:rPr>
        <w:t xml:space="preserve"> </w:t>
      </w:r>
      <w:r>
        <w:t>experience</w:t>
      </w:r>
      <w:r>
        <w:rPr>
          <w:spacing w:val="31"/>
        </w:rPr>
        <w:t xml:space="preserve"> </w:t>
      </w:r>
      <w:r>
        <w:t>with</w:t>
      </w:r>
      <w:r>
        <w:rPr>
          <w:spacing w:val="31"/>
        </w:rPr>
        <w:t xml:space="preserve"> </w:t>
      </w:r>
      <w:r>
        <w:t>the</w:t>
      </w:r>
      <w:r>
        <w:rPr>
          <w:spacing w:val="31"/>
        </w:rPr>
        <w:t xml:space="preserve"> </w:t>
      </w:r>
      <w:r>
        <w:t>Company.</w:t>
      </w:r>
      <w:r>
        <w:rPr>
          <w:spacing w:val="19"/>
        </w:rPr>
        <w:t xml:space="preserve"> </w:t>
      </w:r>
      <w:r>
        <w:t>I</w:t>
      </w:r>
      <w:r>
        <w:rPr>
          <w:spacing w:val="30"/>
        </w:rPr>
        <w:t xml:space="preserve"> </w:t>
      </w:r>
      <w:r>
        <w:t>hereby</w:t>
      </w:r>
      <w:r>
        <w:rPr>
          <w:spacing w:val="31"/>
        </w:rPr>
        <w:t xml:space="preserve"> </w:t>
      </w:r>
      <w:r>
        <w:t>release</w:t>
      </w:r>
      <w:r>
        <w:rPr>
          <w:spacing w:val="31"/>
        </w:rPr>
        <w:t xml:space="preserve"> </w:t>
      </w:r>
      <w:r>
        <w:t>and</w:t>
      </w:r>
      <w:r>
        <w:rPr>
          <w:spacing w:val="31"/>
        </w:rPr>
        <w:t xml:space="preserve"> </w:t>
      </w:r>
      <w:r>
        <w:t>hold</w:t>
      </w:r>
      <w:r>
        <w:rPr>
          <w:spacing w:val="31"/>
        </w:rPr>
        <w:t xml:space="preserve"> </w:t>
      </w:r>
      <w:r>
        <w:t>the</w:t>
      </w:r>
      <w:r>
        <w:rPr>
          <w:spacing w:val="31"/>
        </w:rPr>
        <w:t xml:space="preserve"> </w:t>
      </w:r>
      <w:r>
        <w:t>Company</w:t>
      </w:r>
      <w:r>
        <w:rPr>
          <w:spacing w:val="31"/>
        </w:rPr>
        <w:t xml:space="preserve"> </w:t>
      </w:r>
      <w:r>
        <w:t>harmless</w:t>
      </w:r>
      <w:r>
        <w:rPr>
          <w:spacing w:val="30"/>
        </w:rPr>
        <w:t xml:space="preserve"> </w:t>
      </w:r>
      <w:r>
        <w:t>from</w:t>
      </w:r>
      <w:r>
        <w:rPr>
          <w:spacing w:val="34"/>
        </w:rPr>
        <w:t xml:space="preserve"> </w:t>
      </w:r>
      <w:r>
        <w:t>any</w:t>
      </w:r>
      <w:r>
        <w:rPr>
          <w:spacing w:val="31"/>
        </w:rPr>
        <w:t xml:space="preserve"> </w:t>
      </w:r>
      <w:r>
        <w:t>claim</w:t>
      </w:r>
      <w:r>
        <w:rPr>
          <w:spacing w:val="32"/>
        </w:rPr>
        <w:t xml:space="preserve"> </w:t>
      </w:r>
      <w:r>
        <w:t>for</w:t>
      </w:r>
      <w:r>
        <w:rPr>
          <w:spacing w:val="31"/>
        </w:rPr>
        <w:t xml:space="preserve"> </w:t>
      </w:r>
      <w:r>
        <w:t>releasing</w:t>
      </w:r>
      <w:r>
        <w:rPr>
          <w:spacing w:val="39"/>
        </w:rPr>
        <w:t xml:space="preserve"> </w:t>
      </w:r>
      <w:r>
        <w:t>any</w:t>
      </w:r>
      <w:r>
        <w:rPr>
          <w:spacing w:val="31"/>
        </w:rPr>
        <w:t xml:space="preserve"> </w:t>
      </w:r>
      <w:r>
        <w:t>truthful information within its knowledge and/or</w:t>
      </w:r>
      <w:r>
        <w:rPr>
          <w:spacing w:val="-19"/>
        </w:rPr>
        <w:t xml:space="preserve"> </w:t>
      </w:r>
      <w:r>
        <w:t>records.</w:t>
      </w:r>
    </w:p>
    <w:p w14:paraId="71346116" w14:textId="77777777" w:rsidR="00811C25" w:rsidRDefault="00811C25" w:rsidP="00811C25">
      <w:pPr>
        <w:spacing w:before="11"/>
        <w:rPr>
          <w:rFonts w:ascii="Arial" w:eastAsia="Arial" w:hAnsi="Arial" w:cs="Arial"/>
          <w:sz w:val="15"/>
          <w:szCs w:val="15"/>
        </w:rPr>
      </w:pPr>
    </w:p>
    <w:p w14:paraId="017D7F02" w14:textId="77777777" w:rsidR="00811C25" w:rsidRDefault="00811C25" w:rsidP="00811C25">
      <w:pPr>
        <w:pStyle w:val="BodyText"/>
        <w:spacing w:before="0"/>
        <w:ind w:right="113"/>
        <w:jc w:val="both"/>
      </w:pPr>
      <w:r>
        <w:t>I</w:t>
      </w:r>
      <w:r>
        <w:rPr>
          <w:spacing w:val="9"/>
        </w:rPr>
        <w:t xml:space="preserve"> </w:t>
      </w:r>
      <w:r>
        <w:t>certify</w:t>
      </w:r>
      <w:r>
        <w:rPr>
          <w:spacing w:val="7"/>
        </w:rPr>
        <w:t xml:space="preserve"> </w:t>
      </w:r>
      <w:r>
        <w:t>that</w:t>
      </w:r>
      <w:r>
        <w:rPr>
          <w:spacing w:val="9"/>
        </w:rPr>
        <w:t xml:space="preserve"> </w:t>
      </w:r>
      <w:r>
        <w:t>the</w:t>
      </w:r>
      <w:r>
        <w:rPr>
          <w:spacing w:val="10"/>
        </w:rPr>
        <w:t xml:space="preserve"> </w:t>
      </w:r>
      <w:r>
        <w:t>answers</w:t>
      </w:r>
      <w:r>
        <w:rPr>
          <w:spacing w:val="11"/>
        </w:rPr>
        <w:t xml:space="preserve"> </w:t>
      </w:r>
      <w:r>
        <w:t>given</w:t>
      </w:r>
      <w:r>
        <w:rPr>
          <w:spacing w:val="10"/>
        </w:rPr>
        <w:t xml:space="preserve"> </w:t>
      </w:r>
      <w:r>
        <w:t>by</w:t>
      </w:r>
      <w:r>
        <w:rPr>
          <w:spacing w:val="11"/>
        </w:rPr>
        <w:t xml:space="preserve"> </w:t>
      </w:r>
      <w:r>
        <w:t>me</w:t>
      </w:r>
      <w:r>
        <w:rPr>
          <w:spacing w:val="7"/>
        </w:rPr>
        <w:t xml:space="preserve"> </w:t>
      </w:r>
      <w:r>
        <w:t>to</w:t>
      </w:r>
      <w:r>
        <w:rPr>
          <w:spacing w:val="7"/>
        </w:rPr>
        <w:t xml:space="preserve"> </w:t>
      </w:r>
      <w:r>
        <w:t>the</w:t>
      </w:r>
      <w:r>
        <w:rPr>
          <w:spacing w:val="10"/>
        </w:rPr>
        <w:t xml:space="preserve"> </w:t>
      </w:r>
      <w:r>
        <w:t>foregoing</w:t>
      </w:r>
      <w:r>
        <w:rPr>
          <w:spacing w:val="9"/>
        </w:rPr>
        <w:t xml:space="preserve"> </w:t>
      </w:r>
      <w:r>
        <w:t>questions</w:t>
      </w:r>
      <w:r>
        <w:rPr>
          <w:spacing w:val="11"/>
        </w:rPr>
        <w:t xml:space="preserve"> </w:t>
      </w:r>
      <w:r>
        <w:t>and</w:t>
      </w:r>
      <w:r>
        <w:rPr>
          <w:spacing w:val="10"/>
        </w:rPr>
        <w:t xml:space="preserve"> </w:t>
      </w:r>
      <w:r>
        <w:t>during</w:t>
      </w:r>
      <w:r>
        <w:rPr>
          <w:spacing w:val="9"/>
        </w:rPr>
        <w:t xml:space="preserve"> </w:t>
      </w:r>
      <w:r>
        <w:t>any</w:t>
      </w:r>
      <w:r>
        <w:rPr>
          <w:spacing w:val="9"/>
        </w:rPr>
        <w:t xml:space="preserve"> </w:t>
      </w:r>
      <w:r>
        <w:t>interviews</w:t>
      </w:r>
      <w:r>
        <w:rPr>
          <w:spacing w:val="11"/>
        </w:rPr>
        <w:t xml:space="preserve"> </w:t>
      </w:r>
      <w:r>
        <w:t>are</w:t>
      </w:r>
      <w:r>
        <w:rPr>
          <w:spacing w:val="10"/>
        </w:rPr>
        <w:t xml:space="preserve"> </w:t>
      </w:r>
      <w:r>
        <w:t>true</w:t>
      </w:r>
      <w:r>
        <w:rPr>
          <w:spacing w:val="10"/>
        </w:rPr>
        <w:t xml:space="preserve"> </w:t>
      </w:r>
      <w:r>
        <w:t>and</w:t>
      </w:r>
      <w:r>
        <w:rPr>
          <w:spacing w:val="10"/>
        </w:rPr>
        <w:t xml:space="preserve"> </w:t>
      </w:r>
      <w:r>
        <w:t>correct</w:t>
      </w:r>
      <w:r>
        <w:rPr>
          <w:spacing w:val="11"/>
        </w:rPr>
        <w:t xml:space="preserve"> </w:t>
      </w:r>
      <w:r>
        <w:t>without</w:t>
      </w:r>
      <w:r>
        <w:rPr>
          <w:spacing w:val="9"/>
        </w:rPr>
        <w:t xml:space="preserve"> </w:t>
      </w:r>
      <w:r>
        <w:t>consequential</w:t>
      </w:r>
      <w:r>
        <w:rPr>
          <w:spacing w:val="8"/>
        </w:rPr>
        <w:t xml:space="preserve"> </w:t>
      </w:r>
      <w:r>
        <w:t>omissions,</w:t>
      </w:r>
      <w:r>
        <w:rPr>
          <w:spacing w:val="11"/>
        </w:rPr>
        <w:t xml:space="preserve"> </w:t>
      </w:r>
      <w:r>
        <w:t>and understand</w:t>
      </w:r>
      <w:r>
        <w:rPr>
          <w:spacing w:val="7"/>
        </w:rPr>
        <w:t xml:space="preserve"> </w:t>
      </w:r>
      <w:r>
        <w:t>that,</w:t>
      </w:r>
      <w:r>
        <w:rPr>
          <w:spacing w:val="9"/>
        </w:rPr>
        <w:t xml:space="preserve"> </w:t>
      </w:r>
      <w:r>
        <w:t>if</w:t>
      </w:r>
      <w:r>
        <w:rPr>
          <w:spacing w:val="9"/>
        </w:rPr>
        <w:t xml:space="preserve"> </w:t>
      </w:r>
      <w:r>
        <w:t>employed,</w:t>
      </w:r>
      <w:r>
        <w:rPr>
          <w:spacing w:val="7"/>
        </w:rPr>
        <w:t xml:space="preserve"> </w:t>
      </w:r>
      <w:r>
        <w:t>omissions</w:t>
      </w:r>
      <w:r>
        <w:rPr>
          <w:spacing w:val="9"/>
        </w:rPr>
        <w:t xml:space="preserve"> </w:t>
      </w:r>
      <w:r>
        <w:t>and/or</w:t>
      </w:r>
      <w:r>
        <w:rPr>
          <w:spacing w:val="5"/>
        </w:rPr>
        <w:t xml:space="preserve"> </w:t>
      </w:r>
      <w:r>
        <w:t>false</w:t>
      </w:r>
      <w:r>
        <w:rPr>
          <w:spacing w:val="7"/>
        </w:rPr>
        <w:t xml:space="preserve"> </w:t>
      </w:r>
      <w:r>
        <w:t>statements</w:t>
      </w:r>
      <w:r>
        <w:rPr>
          <w:spacing w:val="9"/>
        </w:rPr>
        <w:t xml:space="preserve"> </w:t>
      </w:r>
      <w:r>
        <w:t>on</w:t>
      </w:r>
      <w:r>
        <w:rPr>
          <w:spacing w:val="5"/>
        </w:rPr>
        <w:t xml:space="preserve"> </w:t>
      </w:r>
      <w:r>
        <w:t>this</w:t>
      </w:r>
      <w:r>
        <w:rPr>
          <w:spacing w:val="7"/>
        </w:rPr>
        <w:t xml:space="preserve"> </w:t>
      </w:r>
      <w:r>
        <w:t>application</w:t>
      </w:r>
      <w:r>
        <w:rPr>
          <w:spacing w:val="7"/>
        </w:rPr>
        <w:t xml:space="preserve"> </w:t>
      </w:r>
      <w:r>
        <w:t>or</w:t>
      </w:r>
      <w:r>
        <w:rPr>
          <w:spacing w:val="7"/>
        </w:rPr>
        <w:t xml:space="preserve"> </w:t>
      </w:r>
      <w:r>
        <w:t>during</w:t>
      </w:r>
      <w:r>
        <w:rPr>
          <w:spacing w:val="7"/>
        </w:rPr>
        <w:t xml:space="preserve"> </w:t>
      </w:r>
      <w:r>
        <w:t>any</w:t>
      </w:r>
      <w:r>
        <w:rPr>
          <w:spacing w:val="7"/>
        </w:rPr>
        <w:t xml:space="preserve"> </w:t>
      </w:r>
      <w:r>
        <w:t>interviews</w:t>
      </w:r>
      <w:r>
        <w:rPr>
          <w:spacing w:val="7"/>
        </w:rPr>
        <w:t xml:space="preserve"> </w:t>
      </w:r>
      <w:r>
        <w:t>may</w:t>
      </w:r>
      <w:r>
        <w:rPr>
          <w:spacing w:val="7"/>
        </w:rPr>
        <w:t xml:space="preserve"> </w:t>
      </w:r>
      <w:r>
        <w:t>result</w:t>
      </w:r>
      <w:r>
        <w:rPr>
          <w:spacing w:val="9"/>
        </w:rPr>
        <w:t xml:space="preserve"> </w:t>
      </w:r>
      <w:r>
        <w:t>in</w:t>
      </w:r>
      <w:r>
        <w:rPr>
          <w:spacing w:val="8"/>
        </w:rPr>
        <w:t xml:space="preserve"> </w:t>
      </w:r>
      <w:r>
        <w:t>dismissal.</w:t>
      </w:r>
      <w:r>
        <w:rPr>
          <w:spacing w:val="15"/>
        </w:rPr>
        <w:t xml:space="preserve"> </w:t>
      </w:r>
      <w:r>
        <w:t>I</w:t>
      </w:r>
      <w:r>
        <w:rPr>
          <w:spacing w:val="6"/>
        </w:rPr>
        <w:t xml:space="preserve"> </w:t>
      </w:r>
      <w:r>
        <w:t>understand</w:t>
      </w:r>
      <w:r>
        <w:rPr>
          <w:spacing w:val="7"/>
        </w:rPr>
        <w:t xml:space="preserve"> </w:t>
      </w:r>
      <w:r>
        <w:t>and acknowledge that, if hired, my employment is for no definite period and either the Employer or I may terminate our relationship at will at any time,</w:t>
      </w:r>
      <w:r>
        <w:rPr>
          <w:spacing w:val="-27"/>
        </w:rPr>
        <w:t xml:space="preserve"> </w:t>
      </w:r>
      <w:r>
        <w:t xml:space="preserve">without notice or any reason, and that this employment application does not constitute an employment contract.  </w:t>
      </w:r>
      <w:r>
        <w:rPr>
          <w:u w:val="single" w:color="000000"/>
        </w:rPr>
        <w:t>I have had an opportunity to have my</w:t>
      </w:r>
      <w:r>
        <w:rPr>
          <w:spacing w:val="-30"/>
          <w:u w:val="single" w:color="000000"/>
        </w:rPr>
        <w:t xml:space="preserve"> </w:t>
      </w:r>
      <w:r>
        <w:rPr>
          <w:u w:val="single" w:color="000000"/>
        </w:rPr>
        <w:t>questions</w:t>
      </w:r>
    </w:p>
    <w:p w14:paraId="467E2680" w14:textId="77777777" w:rsidR="00811C25" w:rsidRDefault="00811C25" w:rsidP="00811C25">
      <w:pPr>
        <w:pStyle w:val="BodyText"/>
        <w:spacing w:before="1"/>
        <w:jc w:val="both"/>
        <w:rPr>
          <w:rFonts w:cs="Arial"/>
        </w:rPr>
      </w:pPr>
      <w:r>
        <w:rPr>
          <w:rFonts w:cs="Arial"/>
          <w:spacing w:val="-45"/>
          <w:u w:val="single" w:color="000000"/>
        </w:rPr>
        <w:t xml:space="preserve"> </w:t>
      </w:r>
      <w:r>
        <w:rPr>
          <w:rFonts w:cs="Arial"/>
          <w:u w:val="single" w:color="000000"/>
        </w:rPr>
        <w:t>about</w:t>
      </w:r>
      <w:r>
        <w:rPr>
          <w:rFonts w:cs="Arial"/>
          <w:spacing w:val="-2"/>
          <w:u w:val="single" w:color="000000"/>
        </w:rPr>
        <w:t xml:space="preserve"> </w:t>
      </w:r>
      <w:proofErr w:type="spellStart"/>
      <w:r>
        <w:rPr>
          <w:rFonts w:cs="Arial"/>
          <w:u w:val="single" w:color="000000"/>
        </w:rPr>
        <w:t>t</w:t>
      </w:r>
      <w:r>
        <w:rPr>
          <w:rFonts w:cs="Arial"/>
          <w:spacing w:val="-44"/>
          <w:u w:val="single" w:color="000000"/>
        </w:rPr>
        <w:t xml:space="preserve"> </w:t>
      </w:r>
      <w:r>
        <w:rPr>
          <w:rFonts w:cs="Arial"/>
          <w:u w:val="single" w:color="000000"/>
        </w:rPr>
        <w:t>his</w:t>
      </w:r>
      <w:proofErr w:type="spellEnd"/>
      <w:r>
        <w:rPr>
          <w:rFonts w:cs="Arial"/>
          <w:spacing w:val="-4"/>
          <w:u w:val="single" w:color="000000"/>
        </w:rPr>
        <w:t xml:space="preserve"> </w:t>
      </w:r>
      <w:r>
        <w:rPr>
          <w:rFonts w:cs="Arial"/>
          <w:u w:val="single" w:color="000000"/>
        </w:rPr>
        <w:t>s</w:t>
      </w:r>
      <w:r>
        <w:rPr>
          <w:rFonts w:cs="Arial"/>
          <w:spacing w:val="-44"/>
          <w:u w:val="single" w:color="000000"/>
        </w:rPr>
        <w:t xml:space="preserve"> </w:t>
      </w:r>
      <w:r>
        <w:rPr>
          <w:rFonts w:cs="Arial"/>
          <w:u w:val="single" w:color="000000"/>
        </w:rPr>
        <w:t>t</w:t>
      </w:r>
      <w:r>
        <w:rPr>
          <w:rFonts w:cs="Arial"/>
          <w:spacing w:val="-44"/>
          <w:u w:val="single" w:color="000000"/>
        </w:rPr>
        <w:t xml:space="preserve"> </w:t>
      </w:r>
      <w:r>
        <w:rPr>
          <w:rFonts w:cs="Arial"/>
          <w:u w:val="single" w:color="000000"/>
        </w:rPr>
        <w:t>at</w:t>
      </w:r>
      <w:r>
        <w:rPr>
          <w:rFonts w:cs="Arial"/>
          <w:spacing w:val="-44"/>
          <w:u w:val="single" w:color="000000"/>
        </w:rPr>
        <w:t xml:space="preserve"> </w:t>
      </w:r>
      <w:proofErr w:type="spellStart"/>
      <w:r>
        <w:rPr>
          <w:rFonts w:cs="Arial"/>
          <w:u w:val="single" w:color="000000"/>
        </w:rPr>
        <w:t>em</w:t>
      </w:r>
      <w:proofErr w:type="spellEnd"/>
      <w:r>
        <w:rPr>
          <w:rFonts w:cs="Arial"/>
          <w:spacing w:val="-42"/>
          <w:u w:val="single" w:color="000000"/>
        </w:rPr>
        <w:t xml:space="preserve"> </w:t>
      </w:r>
      <w:proofErr w:type="spellStart"/>
      <w:r>
        <w:rPr>
          <w:rFonts w:cs="Arial"/>
          <w:u w:val="single" w:color="000000"/>
        </w:rPr>
        <w:t>ent</w:t>
      </w:r>
      <w:proofErr w:type="spellEnd"/>
      <w:r>
        <w:rPr>
          <w:rFonts w:cs="Arial"/>
          <w:spacing w:val="-44"/>
          <w:u w:val="single" w:color="000000"/>
        </w:rPr>
        <w:t xml:space="preserve"> </w:t>
      </w:r>
      <w:r>
        <w:rPr>
          <w:rFonts w:cs="Arial"/>
          <w:u w:val="single" w:color="000000"/>
        </w:rPr>
        <w:t>’s</w:t>
      </w:r>
      <w:r>
        <w:rPr>
          <w:rFonts w:cs="Arial"/>
          <w:spacing w:val="-6"/>
          <w:u w:val="single" w:color="000000"/>
        </w:rPr>
        <w:t xml:space="preserve"> </w:t>
      </w:r>
      <w:r>
        <w:rPr>
          <w:rFonts w:cs="Arial"/>
          <w:u w:val="single" w:color="000000"/>
        </w:rPr>
        <w:t>c</w:t>
      </w:r>
      <w:r>
        <w:rPr>
          <w:rFonts w:cs="Arial"/>
          <w:spacing w:val="-44"/>
          <w:u w:val="single" w:color="000000"/>
        </w:rPr>
        <w:t xml:space="preserve"> </w:t>
      </w:r>
      <w:proofErr w:type="spellStart"/>
      <w:r>
        <w:rPr>
          <w:rFonts w:cs="Arial"/>
          <w:u w:val="single" w:color="000000"/>
        </w:rPr>
        <w:t>ont</w:t>
      </w:r>
      <w:proofErr w:type="spellEnd"/>
      <w:r>
        <w:rPr>
          <w:rFonts w:cs="Arial"/>
          <w:spacing w:val="-44"/>
          <w:u w:val="single" w:color="000000"/>
        </w:rPr>
        <w:t xml:space="preserve"> </w:t>
      </w:r>
      <w:proofErr w:type="spellStart"/>
      <w:r>
        <w:rPr>
          <w:rFonts w:cs="Arial"/>
          <w:u w:val="single" w:color="000000"/>
        </w:rPr>
        <w:t>ent</w:t>
      </w:r>
      <w:proofErr w:type="spellEnd"/>
      <w:r>
        <w:rPr>
          <w:rFonts w:cs="Arial"/>
          <w:spacing w:val="-4"/>
          <w:u w:val="single" w:color="000000"/>
        </w:rPr>
        <w:t xml:space="preserve"> </w:t>
      </w:r>
      <w:r>
        <w:rPr>
          <w:rFonts w:cs="Arial"/>
          <w:u w:val="single" w:color="000000"/>
        </w:rPr>
        <w:t>and</w:t>
      </w:r>
      <w:r>
        <w:rPr>
          <w:rFonts w:cs="Arial"/>
          <w:spacing w:val="-3"/>
          <w:u w:val="single" w:color="000000"/>
        </w:rPr>
        <w:t xml:space="preserve"> </w:t>
      </w:r>
      <w:r>
        <w:rPr>
          <w:rFonts w:cs="Arial"/>
          <w:u w:val="single" w:color="000000"/>
        </w:rPr>
        <w:t>intent</w:t>
      </w:r>
      <w:r>
        <w:rPr>
          <w:rFonts w:cs="Arial"/>
          <w:spacing w:val="-4"/>
          <w:u w:val="single" w:color="000000"/>
        </w:rPr>
        <w:t xml:space="preserve"> </w:t>
      </w:r>
      <w:proofErr w:type="spellStart"/>
      <w:r>
        <w:rPr>
          <w:rFonts w:cs="Arial"/>
          <w:u w:val="single" w:color="000000"/>
        </w:rPr>
        <w:t>ans</w:t>
      </w:r>
      <w:proofErr w:type="spellEnd"/>
      <w:r>
        <w:rPr>
          <w:rFonts w:cs="Arial"/>
          <w:spacing w:val="-44"/>
          <w:u w:val="single" w:color="000000"/>
        </w:rPr>
        <w:t xml:space="preserve"> </w:t>
      </w:r>
      <w:proofErr w:type="spellStart"/>
      <w:r>
        <w:rPr>
          <w:rFonts w:cs="Arial"/>
          <w:u w:val="single" w:color="000000"/>
        </w:rPr>
        <w:t>wered</w:t>
      </w:r>
      <w:proofErr w:type="spellEnd"/>
      <w:r>
        <w:rPr>
          <w:rFonts w:cs="Arial"/>
          <w:spacing w:val="-3"/>
          <w:u w:val="single" w:color="000000"/>
        </w:rPr>
        <w:t xml:space="preserve"> </w:t>
      </w:r>
      <w:r>
        <w:rPr>
          <w:rFonts w:cs="Arial"/>
          <w:u w:val="single" w:color="000000"/>
        </w:rPr>
        <w:t>and</w:t>
      </w:r>
      <w:r>
        <w:rPr>
          <w:rFonts w:cs="Arial"/>
          <w:spacing w:val="-3"/>
          <w:u w:val="single" w:color="000000"/>
        </w:rPr>
        <w:t xml:space="preserve"> </w:t>
      </w:r>
      <w:proofErr w:type="spellStart"/>
      <w:r>
        <w:rPr>
          <w:rFonts w:cs="Arial"/>
          <w:u w:val="single" w:color="000000"/>
        </w:rPr>
        <w:t>unders</w:t>
      </w:r>
      <w:proofErr w:type="spellEnd"/>
      <w:r>
        <w:rPr>
          <w:rFonts w:cs="Arial"/>
          <w:spacing w:val="-44"/>
          <w:u w:val="single" w:color="000000"/>
        </w:rPr>
        <w:t xml:space="preserve"> </w:t>
      </w:r>
      <w:r>
        <w:rPr>
          <w:rFonts w:cs="Arial"/>
          <w:u w:val="single" w:color="000000"/>
        </w:rPr>
        <w:t>t</w:t>
      </w:r>
      <w:r>
        <w:rPr>
          <w:rFonts w:cs="Arial"/>
          <w:spacing w:val="-44"/>
          <w:u w:val="single" w:color="000000"/>
        </w:rPr>
        <w:t xml:space="preserve"> </w:t>
      </w:r>
      <w:r>
        <w:rPr>
          <w:rFonts w:cs="Arial"/>
          <w:u w:val="single" w:color="000000"/>
        </w:rPr>
        <w:t>and</w:t>
      </w:r>
      <w:r>
        <w:rPr>
          <w:rFonts w:cs="Arial"/>
          <w:spacing w:val="-6"/>
          <w:u w:val="single" w:color="000000"/>
        </w:rPr>
        <w:t xml:space="preserve"> </w:t>
      </w:r>
      <w:r>
        <w:rPr>
          <w:rFonts w:cs="Arial"/>
          <w:u w:val="single" w:color="000000"/>
        </w:rPr>
        <w:t>its</w:t>
      </w:r>
      <w:r>
        <w:rPr>
          <w:rFonts w:cs="Arial"/>
          <w:spacing w:val="-4"/>
          <w:u w:val="single" w:color="000000"/>
        </w:rPr>
        <w:t xml:space="preserve"> </w:t>
      </w:r>
      <w:r>
        <w:rPr>
          <w:rFonts w:cs="Arial"/>
          <w:u w:val="single" w:color="000000"/>
        </w:rPr>
        <w:t>t</w:t>
      </w:r>
      <w:r>
        <w:rPr>
          <w:rFonts w:cs="Arial"/>
          <w:spacing w:val="-44"/>
          <w:u w:val="single" w:color="000000"/>
        </w:rPr>
        <w:t xml:space="preserve"> </w:t>
      </w:r>
      <w:r>
        <w:rPr>
          <w:rFonts w:cs="Arial"/>
          <w:u w:val="single" w:color="000000"/>
        </w:rPr>
        <w:t>erm</w:t>
      </w:r>
      <w:r>
        <w:rPr>
          <w:rFonts w:cs="Arial"/>
          <w:spacing w:val="-42"/>
          <w:u w:val="single" w:color="000000"/>
        </w:rPr>
        <w:t xml:space="preserve"> </w:t>
      </w:r>
      <w:r>
        <w:rPr>
          <w:rFonts w:cs="Arial"/>
          <w:u w:val="single" w:color="000000"/>
        </w:rPr>
        <w:t xml:space="preserve">s. </w:t>
      </w:r>
    </w:p>
    <w:p w14:paraId="7097CDDF" w14:textId="77777777" w:rsidR="00811C25" w:rsidRDefault="00811C25" w:rsidP="00811C25">
      <w:pPr>
        <w:rPr>
          <w:rFonts w:ascii="Arial" w:eastAsia="Arial" w:hAnsi="Arial" w:cs="Arial"/>
          <w:sz w:val="20"/>
          <w:szCs w:val="20"/>
        </w:rPr>
      </w:pPr>
    </w:p>
    <w:p w14:paraId="0AC1D35C" w14:textId="77777777" w:rsidR="00811C25" w:rsidRDefault="00811C25" w:rsidP="00811C25">
      <w:pPr>
        <w:rPr>
          <w:rFonts w:ascii="Arial" w:eastAsia="Arial" w:hAnsi="Arial" w:cs="Arial"/>
          <w:sz w:val="20"/>
          <w:szCs w:val="20"/>
        </w:rPr>
      </w:pPr>
    </w:p>
    <w:p w14:paraId="48D620E6" w14:textId="77777777" w:rsidR="00811C25" w:rsidRDefault="00811C25" w:rsidP="00811C25">
      <w:pPr>
        <w:rPr>
          <w:rFonts w:ascii="Arial" w:eastAsia="Arial" w:hAnsi="Arial" w:cs="Arial"/>
          <w:sz w:val="20"/>
          <w:szCs w:val="20"/>
        </w:rPr>
      </w:pPr>
    </w:p>
    <w:p w14:paraId="59B90566" w14:textId="77777777" w:rsidR="00811C25" w:rsidRDefault="00811C25" w:rsidP="00811C25">
      <w:pPr>
        <w:spacing w:before="11"/>
        <w:rPr>
          <w:rFonts w:ascii="Arial" w:eastAsia="Arial" w:hAnsi="Arial" w:cs="Arial"/>
          <w:sz w:val="18"/>
          <w:szCs w:val="18"/>
        </w:rPr>
      </w:pPr>
    </w:p>
    <w:p w14:paraId="2A10FED6" w14:textId="77777777" w:rsidR="00811C25" w:rsidRDefault="00811C25" w:rsidP="00811C25">
      <w:pPr>
        <w:tabs>
          <w:tab w:val="left" w:pos="2995"/>
        </w:tabs>
        <w:spacing w:line="20" w:lineRule="exact"/>
        <w:ind w:left="114"/>
        <w:rPr>
          <w:rFonts w:ascii="Arial" w:eastAsia="Arial" w:hAnsi="Arial" w:cs="Arial"/>
          <w:sz w:val="2"/>
          <w:szCs w:val="2"/>
        </w:rPr>
      </w:pPr>
      <w:r>
        <w:rPr>
          <w:rFonts w:ascii="Arial"/>
          <w:noProof/>
          <w:sz w:val="2"/>
        </w:rPr>
        <mc:AlternateContent>
          <mc:Choice Requires="wpg">
            <w:drawing>
              <wp:inline distT="0" distB="0" distL="0" distR="0" wp14:anchorId="363780B6" wp14:editId="0A51A4AE">
                <wp:extent cx="1021715" cy="6985"/>
                <wp:effectExtent l="5715" t="2540" r="1270" b="952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985"/>
                          <a:chOff x="0" y="0"/>
                          <a:chExt cx="1609" cy="11"/>
                        </a:xfrm>
                      </wpg:grpSpPr>
                      <wpg:grpSp>
                        <wpg:cNvPr id="14" name="Group 14"/>
                        <wpg:cNvGrpSpPr>
                          <a:grpSpLocks/>
                        </wpg:cNvGrpSpPr>
                        <wpg:grpSpPr bwMode="auto">
                          <a:xfrm>
                            <a:off x="5" y="5"/>
                            <a:ext cx="1599" cy="2"/>
                            <a:chOff x="5" y="5"/>
                            <a:chExt cx="1599" cy="2"/>
                          </a:xfrm>
                        </wpg:grpSpPr>
                        <wps:wsp>
                          <wps:cNvPr id="15" name="Freeform 15"/>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4173E0" id="Group 13" o:spid="_x0000_s1026" style="width:80.45pt;height:.55pt;mso-position-horizontal-relative:char;mso-position-vertical-relative:line" coordsize="16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">
                <v:group id="Group 14"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" path="m,l1598,e" filled="f" strokeweight=".17869mm">
                    <v:path arrowok="t" o:connecttype="custom" o:connectlocs="0,0;1598,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79276386" wp14:editId="77221459">
                <wp:extent cx="3677920" cy="6985"/>
                <wp:effectExtent l="6350" t="2540" r="190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7920" cy="6985"/>
                          <a:chOff x="0" y="0"/>
                          <a:chExt cx="5792" cy="11"/>
                        </a:xfrm>
                      </wpg:grpSpPr>
                      <wpg:grpSp>
                        <wpg:cNvPr id="3" name="Group 11"/>
                        <wpg:cNvGrpSpPr>
                          <a:grpSpLocks/>
                        </wpg:cNvGrpSpPr>
                        <wpg:grpSpPr bwMode="auto">
                          <a:xfrm>
                            <a:off x="5" y="5"/>
                            <a:ext cx="1599" cy="2"/>
                            <a:chOff x="5" y="5"/>
                            <a:chExt cx="1599" cy="2"/>
                          </a:xfrm>
                        </wpg:grpSpPr>
                        <wps:wsp>
                          <wps:cNvPr id="4" name="Freeform 12"/>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9"/>
                        <wpg:cNvGrpSpPr>
                          <a:grpSpLocks/>
                        </wpg:cNvGrpSpPr>
                        <wpg:grpSpPr bwMode="auto">
                          <a:xfrm>
                            <a:off x="1606" y="5"/>
                            <a:ext cx="800" cy="2"/>
                            <a:chOff x="1606" y="5"/>
                            <a:chExt cx="800" cy="2"/>
                          </a:xfrm>
                        </wpg:grpSpPr>
                        <wps:wsp>
                          <wps:cNvPr id="6" name="Freeform 10"/>
                          <wps:cNvSpPr>
                            <a:spLocks/>
                          </wps:cNvSpPr>
                          <wps:spPr bwMode="auto">
                            <a:xfrm>
                              <a:off x="1606" y="5"/>
                              <a:ext cx="800" cy="2"/>
                            </a:xfrm>
                            <a:custGeom>
                              <a:avLst/>
                              <a:gdLst>
                                <a:gd name="T0" fmla="+- 0 1606 1606"/>
                                <a:gd name="T1" fmla="*/ T0 w 800"/>
                                <a:gd name="T2" fmla="+- 0 2405 1606"/>
                                <a:gd name="T3" fmla="*/ T2 w 800"/>
                              </a:gdLst>
                              <a:ahLst/>
                              <a:cxnLst>
                                <a:cxn ang="0">
                                  <a:pos x="T1" y="0"/>
                                </a:cxn>
                                <a:cxn ang="0">
                                  <a:pos x="T3" y="0"/>
                                </a:cxn>
                              </a:cxnLst>
                              <a:rect l="0" t="0" r="r" b="b"/>
                              <a:pathLst>
                                <a:path w="800">
                                  <a:moveTo>
                                    <a:pt x="0" y="0"/>
                                  </a:moveTo>
                                  <a:lnTo>
                                    <a:pt x="7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2407" y="5"/>
                            <a:ext cx="1599" cy="2"/>
                            <a:chOff x="2407" y="5"/>
                            <a:chExt cx="1599" cy="2"/>
                          </a:xfrm>
                        </wpg:grpSpPr>
                        <wps:wsp>
                          <wps:cNvPr id="8" name="Freeform 8"/>
                          <wps:cNvSpPr>
                            <a:spLocks/>
                          </wps:cNvSpPr>
                          <wps:spPr bwMode="auto">
                            <a:xfrm>
                              <a:off x="2407" y="5"/>
                              <a:ext cx="1599" cy="2"/>
                            </a:xfrm>
                            <a:custGeom>
                              <a:avLst/>
                              <a:gdLst>
                                <a:gd name="T0" fmla="+- 0 2407 2407"/>
                                <a:gd name="T1" fmla="*/ T0 w 1599"/>
                                <a:gd name="T2" fmla="+- 0 4006 2407"/>
                                <a:gd name="T3" fmla="*/ T2 w 1599"/>
                              </a:gdLst>
                              <a:ahLst/>
                              <a:cxnLst>
                                <a:cxn ang="0">
                                  <a:pos x="T1" y="0"/>
                                </a:cxn>
                                <a:cxn ang="0">
                                  <a:pos x="T3" y="0"/>
                                </a:cxn>
                              </a:cxnLst>
                              <a:rect l="0" t="0" r="r" b="b"/>
                              <a:pathLst>
                                <a:path w="1599">
                                  <a:moveTo>
                                    <a:pt x="0" y="0"/>
                                  </a:moveTo>
                                  <a:lnTo>
                                    <a:pt x="15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4008" y="5"/>
                            <a:ext cx="800" cy="2"/>
                            <a:chOff x="4008" y="5"/>
                            <a:chExt cx="800" cy="2"/>
                          </a:xfrm>
                        </wpg:grpSpPr>
                        <wps:wsp>
                          <wps:cNvPr id="10" name="Freeform 6"/>
                          <wps:cNvSpPr>
                            <a:spLocks/>
                          </wps:cNvSpPr>
                          <wps:spPr bwMode="auto">
                            <a:xfrm>
                              <a:off x="4008" y="5"/>
                              <a:ext cx="800" cy="2"/>
                            </a:xfrm>
                            <a:custGeom>
                              <a:avLst/>
                              <a:gdLst>
                                <a:gd name="T0" fmla="+- 0 4008 4008"/>
                                <a:gd name="T1" fmla="*/ T0 w 800"/>
                                <a:gd name="T2" fmla="+- 0 4807 4008"/>
                                <a:gd name="T3" fmla="*/ T2 w 800"/>
                              </a:gdLst>
                              <a:ahLst/>
                              <a:cxnLst>
                                <a:cxn ang="0">
                                  <a:pos x="T1" y="0"/>
                                </a:cxn>
                                <a:cxn ang="0">
                                  <a:pos x="T3" y="0"/>
                                </a:cxn>
                              </a:cxnLst>
                              <a:rect l="0" t="0" r="r" b="b"/>
                              <a:pathLst>
                                <a:path w="800">
                                  <a:moveTo>
                                    <a:pt x="0" y="0"/>
                                  </a:moveTo>
                                  <a:lnTo>
                                    <a:pt x="7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4809" y="5"/>
                            <a:ext cx="977" cy="2"/>
                            <a:chOff x="4809" y="5"/>
                            <a:chExt cx="977" cy="2"/>
                          </a:xfrm>
                        </wpg:grpSpPr>
                        <wps:wsp>
                          <wps:cNvPr id="12" name="Freeform 4"/>
                          <wps:cNvSpPr>
                            <a:spLocks/>
                          </wps:cNvSpPr>
                          <wps:spPr bwMode="auto">
                            <a:xfrm>
                              <a:off x="4809" y="5"/>
                              <a:ext cx="977" cy="2"/>
                            </a:xfrm>
                            <a:custGeom>
                              <a:avLst/>
                              <a:gdLst>
                                <a:gd name="T0" fmla="+- 0 4809 4809"/>
                                <a:gd name="T1" fmla="*/ T0 w 977"/>
                                <a:gd name="T2" fmla="+- 0 5786 4809"/>
                                <a:gd name="T3" fmla="*/ T2 w 977"/>
                              </a:gdLst>
                              <a:ahLst/>
                              <a:cxnLst>
                                <a:cxn ang="0">
                                  <a:pos x="T1" y="0"/>
                                </a:cxn>
                                <a:cxn ang="0">
                                  <a:pos x="T3" y="0"/>
                                </a:cxn>
                              </a:cxnLst>
                              <a:rect l="0" t="0" r="r" b="b"/>
                              <a:pathLst>
                                <a:path w="977">
                                  <a:moveTo>
                                    <a:pt x="0" y="0"/>
                                  </a:moveTo>
                                  <a:lnTo>
                                    <a:pt x="977"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F7F35E" id="Group 2" o:spid="_x0000_s1026" style="width:289.6pt;height:.55pt;mso-position-horizontal-relative:char;mso-position-vertical-relative:line" coordsize="579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">
                <v:group id="Group 11"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2"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" path="m,l1598,e" filled="f" strokeweight=".17869mm">
                    <v:path arrowok="t" o:connecttype="custom" o:connectlocs="0,0;1598,0" o:connectangles="0,0"/>
                  </v:shape>
                </v:group>
                <v:group id="Group 9" o:spid="_x0000_s1029" style="position:absolute;left:1606;top:5;width:800;height:2" coordorigin="1606,5" coordsize="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30" style="position:absolute;left:1606;top:5;width:800;height:2;visibility:visible;mso-wrap-style:square;v-text-anchor:top" coordsize="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" path="m,l799,e" filled="f" strokeweight=".17869mm">
                    <v:path arrowok="t" o:connecttype="custom" o:connectlocs="0,0;799,0" o:connectangles="0,0"/>
                  </v:shape>
                </v:group>
                <v:group id="Group 7" o:spid="_x0000_s1031" style="position:absolute;left:2407;top:5;width:1599;height:2" coordorigin="2407,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407;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" path="m,l1599,e" filled="f" strokeweight=".17869mm">
                    <v:path arrowok="t" o:connecttype="custom" o:connectlocs="0,0;1599,0" o:connectangles="0,0"/>
                  </v:shape>
                </v:group>
                <v:group id="Group 5" o:spid="_x0000_s1033" style="position:absolute;left:4008;top:5;width:800;height:2" coordorigin="4008,5" coordsize="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4" style="position:absolute;left:4008;top:5;width:800;height:2;visibility:visible;mso-wrap-style:square;v-text-anchor:top" coordsize="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" path="m,l799,e" filled="f" strokeweight=".17869mm">
                    <v:path arrowok="t" o:connecttype="custom" o:connectlocs="0,0;799,0" o:connectangles="0,0"/>
                  </v:shape>
                </v:group>
                <v:group id="Group 3" o:spid="_x0000_s1035" style="position:absolute;left:4809;top:5;width:977;height:2" coordorigin="4809,5"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6" style="position:absolute;left:4809;top:5;width:977;height:2;visibility:visible;mso-wrap-style:square;v-text-anchor:top" coordsize="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" path="m,l977,e" filled="f" strokeweight=".17869mm">
                    <v:path arrowok="t" o:connecttype="custom" o:connectlocs="0,0;977,0" o:connectangles="0,0"/>
                  </v:shape>
                </v:group>
                <w10:anchorlock/>
              </v:group>
            </w:pict>
          </mc:Fallback>
        </mc:AlternateContent>
      </w:r>
    </w:p>
    <w:p w14:paraId="690D16FB" w14:textId="77777777" w:rsidR="00811C25" w:rsidRDefault="00811C25" w:rsidP="00811C25">
      <w:pPr>
        <w:pStyle w:val="BodyText"/>
        <w:tabs>
          <w:tab w:val="left" w:pos="3000"/>
        </w:tabs>
        <w:spacing w:before="0" w:line="177" w:lineRule="exact"/>
      </w:pPr>
      <w:r>
        <w:rPr>
          <w:spacing w:val="-1"/>
        </w:rPr>
        <w:t>Date</w:t>
      </w:r>
      <w:r>
        <w:rPr>
          <w:spacing w:val="-1"/>
        </w:rPr>
        <w:tab/>
        <w:t>Signature</w:t>
      </w:r>
      <w:r>
        <w:t xml:space="preserve"> </w:t>
      </w:r>
      <w:r>
        <w:rPr>
          <w:spacing w:val="-1"/>
        </w:rPr>
        <w:t>of</w:t>
      </w:r>
      <w:r>
        <w:rPr>
          <w:spacing w:val="21"/>
        </w:rPr>
        <w:t xml:space="preserve"> </w:t>
      </w:r>
      <w:r>
        <w:rPr>
          <w:spacing w:val="-2"/>
        </w:rPr>
        <w:t>Applicant</w:t>
      </w:r>
    </w:p>
    <w:p w14:paraId="58601794" w14:textId="77777777" w:rsidR="00A9644B" w:rsidRPr="00A9644B" w:rsidRDefault="00A9644B" w:rsidP="00710FCE">
      <w:pPr>
        <w:pStyle w:val="BodyText"/>
        <w:rPr>
          <w:rFonts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sectPr w:rsidR="00A9644B" w:rsidRPr="00A964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94D8" w14:textId="77777777" w:rsidR="00DD77B5" w:rsidRDefault="00DD77B5" w:rsidP="00811C25">
      <w:r>
        <w:separator/>
      </w:r>
    </w:p>
  </w:endnote>
  <w:endnote w:type="continuationSeparator" w:id="0">
    <w:p w14:paraId="0DD441D3" w14:textId="77777777" w:rsidR="00DD77B5" w:rsidRDefault="00DD77B5" w:rsidP="0081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2B69" w14:textId="1C3B586A" w:rsidR="00811C25" w:rsidRPr="00811C25" w:rsidRDefault="00811C25">
    <w:pPr>
      <w:pStyle w:val="Footer"/>
      <w:rPr>
        <w:sz w:val="16"/>
        <w:szCs w:val="16"/>
      </w:rPr>
    </w:pPr>
    <w:r>
      <w:t xml:space="preserve">Marjorie House Memory Care – Employment Application – (03/09/2020) </w:t>
    </w:r>
    <w:r>
      <w:rPr>
        <w:sz w:val="16"/>
        <w:szCs w:val="16"/>
      </w:rPr>
      <w:t>Author: RNL</w:t>
    </w:r>
  </w:p>
  <w:p w14:paraId="51A9AADF" w14:textId="77777777" w:rsidR="00811C25" w:rsidRDefault="00811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C286E" w14:textId="77777777" w:rsidR="00DD77B5" w:rsidRDefault="00DD77B5" w:rsidP="00811C25">
      <w:r>
        <w:separator/>
      </w:r>
    </w:p>
  </w:footnote>
  <w:footnote w:type="continuationSeparator" w:id="0">
    <w:p w14:paraId="13CE92C7" w14:textId="77777777" w:rsidR="00DD77B5" w:rsidRDefault="00DD77B5" w:rsidP="00811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CE"/>
    <w:rsid w:val="000A607C"/>
    <w:rsid w:val="000F390E"/>
    <w:rsid w:val="000F46DD"/>
    <w:rsid w:val="0013375B"/>
    <w:rsid w:val="0036783B"/>
    <w:rsid w:val="004D4910"/>
    <w:rsid w:val="00645252"/>
    <w:rsid w:val="006867AA"/>
    <w:rsid w:val="006D29E1"/>
    <w:rsid w:val="006D3D74"/>
    <w:rsid w:val="00710FCE"/>
    <w:rsid w:val="0078742B"/>
    <w:rsid w:val="007C2835"/>
    <w:rsid w:val="00811C25"/>
    <w:rsid w:val="0083569A"/>
    <w:rsid w:val="00835DF4"/>
    <w:rsid w:val="0099742E"/>
    <w:rsid w:val="00A9204E"/>
    <w:rsid w:val="00A9644B"/>
    <w:rsid w:val="00B05144"/>
    <w:rsid w:val="00B309DB"/>
    <w:rsid w:val="00B62B37"/>
    <w:rsid w:val="00D378FF"/>
    <w:rsid w:val="00DD2F90"/>
    <w:rsid w:val="00DD77B5"/>
    <w:rsid w:val="00E4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3EDA"/>
  <w15:chartTrackingRefBased/>
  <w15:docId w15:val="{266A2D82-5687-437C-98FA-8D9AAF5B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0FCE"/>
    <w:pPr>
      <w:widowControl w:val="0"/>
    </w:pPr>
  </w:style>
  <w:style w:type="paragraph" w:styleId="Heading1">
    <w:name w:val="heading 1"/>
    <w:basedOn w:val="Normal"/>
    <w:next w:val="Normal"/>
    <w:link w:val="Heading1Char"/>
    <w:uiPriority w:val="1"/>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1"/>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1"/>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1"/>
    <w:qFormat/>
    <w:rsid w:val="00710FCE"/>
    <w:pPr>
      <w:spacing w:before="80"/>
      <w:ind w:left="120"/>
    </w:pPr>
    <w:rPr>
      <w:rFonts w:ascii="Arial" w:eastAsia="Arial" w:hAnsi="Arial"/>
      <w:sz w:val="16"/>
      <w:szCs w:val="16"/>
    </w:rPr>
  </w:style>
  <w:style w:type="character" w:customStyle="1" w:styleId="BodyTextChar">
    <w:name w:val="Body Text Char"/>
    <w:basedOn w:val="DefaultParagraphFont"/>
    <w:link w:val="BodyText"/>
    <w:uiPriority w:val="1"/>
    <w:rsid w:val="00710FCE"/>
    <w:rPr>
      <w:rFonts w:ascii="Arial" w:eastAsia="Arial" w:hAnsi="Arial"/>
      <w:sz w:val="16"/>
      <w:szCs w:val="16"/>
    </w:rPr>
  </w:style>
  <w:style w:type="table" w:styleId="TableGrid">
    <w:name w:val="Table Grid"/>
    <w:basedOn w:val="TableNormal"/>
    <w:uiPriority w:val="39"/>
    <w:rsid w:val="0036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20Leatha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53</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Leatham</dc:creator>
  <cp:keywords/>
  <dc:description/>
  <cp:lastModifiedBy>Neil Leatham</cp:lastModifiedBy>
  <cp:revision>2</cp:revision>
  <dcterms:created xsi:type="dcterms:W3CDTF">2020-03-10T09:10:00Z</dcterms:created>
  <dcterms:modified xsi:type="dcterms:W3CDTF">2020-03-10T10:14:00Z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